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85" w:rsidRPr="00105412" w:rsidRDefault="001B517E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>МБУ «МФЦ</w:t>
      </w:r>
      <w:r w:rsidR="00D7569F" w:rsidRPr="00105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69F" w:rsidRPr="00105412">
        <w:rPr>
          <w:rFonts w:ascii="Times New Roman" w:hAnsi="Times New Roman" w:cs="Times New Roman"/>
          <w:sz w:val="28"/>
          <w:szCs w:val="28"/>
        </w:rPr>
        <w:t>городского округа Реутов»</w:t>
      </w:r>
      <w:r w:rsidRPr="00105412">
        <w:rPr>
          <w:rFonts w:ascii="Times New Roman" w:hAnsi="Times New Roman" w:cs="Times New Roman"/>
          <w:sz w:val="28"/>
          <w:szCs w:val="28"/>
        </w:rPr>
        <w:t xml:space="preserve"> предоставляет платную услугу по </w:t>
      </w:r>
      <w:r w:rsidR="00C37906" w:rsidRPr="00105412">
        <w:rPr>
          <w:rFonts w:ascii="Times New Roman" w:hAnsi="Times New Roman" w:cs="Times New Roman"/>
          <w:sz w:val="28"/>
          <w:szCs w:val="28"/>
        </w:rPr>
        <w:t>выезд</w:t>
      </w:r>
      <w:r w:rsidRPr="00105412">
        <w:rPr>
          <w:rFonts w:ascii="Times New Roman" w:hAnsi="Times New Roman" w:cs="Times New Roman"/>
          <w:sz w:val="28"/>
          <w:szCs w:val="28"/>
        </w:rPr>
        <w:t>у</w:t>
      </w:r>
      <w:r w:rsidR="00C37906" w:rsidRPr="00105412">
        <w:rPr>
          <w:rFonts w:ascii="Times New Roman" w:hAnsi="Times New Roman" w:cs="Times New Roman"/>
          <w:sz w:val="28"/>
          <w:szCs w:val="28"/>
        </w:rPr>
        <w:t xml:space="preserve"> к </w:t>
      </w:r>
      <w:r w:rsidR="00707DC8" w:rsidRPr="00105412">
        <w:rPr>
          <w:rFonts w:ascii="Times New Roman" w:hAnsi="Times New Roman" w:cs="Times New Roman"/>
          <w:sz w:val="28"/>
          <w:szCs w:val="28"/>
        </w:rPr>
        <w:t>з</w:t>
      </w:r>
      <w:r w:rsidR="00C37906" w:rsidRPr="00105412">
        <w:rPr>
          <w:rFonts w:ascii="Times New Roman" w:hAnsi="Times New Roman" w:cs="Times New Roman"/>
          <w:sz w:val="28"/>
          <w:szCs w:val="28"/>
        </w:rPr>
        <w:t>аявителю с целью приема заявлений и документов, необходимых для предоставления государственных и муниципальных услуг, или доставк</w:t>
      </w:r>
      <w:r w:rsidRPr="00105412">
        <w:rPr>
          <w:rFonts w:ascii="Times New Roman" w:hAnsi="Times New Roman" w:cs="Times New Roman"/>
          <w:sz w:val="28"/>
          <w:szCs w:val="28"/>
        </w:rPr>
        <w:t>и</w:t>
      </w:r>
      <w:r w:rsidR="00C37906" w:rsidRPr="00105412">
        <w:rPr>
          <w:rFonts w:ascii="Times New Roman" w:hAnsi="Times New Roman" w:cs="Times New Roman"/>
          <w:sz w:val="28"/>
          <w:szCs w:val="28"/>
        </w:rPr>
        <w:t xml:space="preserve"> </w:t>
      </w:r>
      <w:r w:rsidR="00707DC8" w:rsidRPr="00105412">
        <w:rPr>
          <w:rFonts w:ascii="Times New Roman" w:hAnsi="Times New Roman" w:cs="Times New Roman"/>
          <w:sz w:val="28"/>
          <w:szCs w:val="28"/>
        </w:rPr>
        <w:t>з</w:t>
      </w:r>
      <w:r w:rsidR="00C37906" w:rsidRPr="00105412">
        <w:rPr>
          <w:rFonts w:ascii="Times New Roman" w:hAnsi="Times New Roman" w:cs="Times New Roman"/>
          <w:sz w:val="28"/>
          <w:szCs w:val="28"/>
        </w:rPr>
        <w:t>аявителю результатов предоставления государственных и муниципальных услуг.</w:t>
      </w:r>
      <w:r w:rsidR="00B030D7" w:rsidRPr="00105412">
        <w:rPr>
          <w:rFonts w:ascii="Times New Roman" w:hAnsi="Times New Roman" w:cs="Times New Roman"/>
          <w:sz w:val="28"/>
          <w:szCs w:val="28"/>
        </w:rPr>
        <w:t xml:space="preserve"> </w:t>
      </w:r>
      <w:r w:rsidR="00760B85" w:rsidRPr="00105412">
        <w:rPr>
          <w:rFonts w:ascii="Times New Roman" w:hAnsi="Times New Roman" w:cs="Times New Roman"/>
          <w:sz w:val="28"/>
          <w:szCs w:val="28"/>
        </w:rPr>
        <w:t>Территорией предоставления услуг по выездному обслуживанию заявителей является муниципальное образование – городской округ Реутов Московской области.</w:t>
      </w:r>
    </w:p>
    <w:p w:rsidR="00760B85" w:rsidRPr="00105412" w:rsidRDefault="00B030D7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>МФЦ не осуществляет выезд на территорию предприятий общественного питания, торговых центров, иных общественных помещений и зданий, туберкулезных, психиатрических, наркологических и прочих диспансеров, других специализированных медицинских организаций, стационарных учреждений социального обслуживания для лиц, страдающими психическими расстройствами, иных медицинских учреждений, а также в исправительные учреждения и следственные изоляторы.</w:t>
      </w:r>
      <w:r w:rsidR="005E0101" w:rsidRPr="00105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906" w:rsidRPr="00105412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B85" w:rsidRPr="00105412" w:rsidRDefault="00760B85" w:rsidP="00760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МФЦ за предоставлением услуги по адресу электронной почты </w:t>
      </w:r>
      <w:hyperlink r:id="rId6" w:history="1">
        <w:r w:rsidRPr="0010541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1054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0541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reutov</w:t>
        </w:r>
        <w:r w:rsidRPr="001054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0541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</w:hyperlink>
      <w:r w:rsidRPr="0010541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05412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mfc-reutovgo@mosreg.ru</w:t>
        </w:r>
      </w:hyperlink>
      <w:r w:rsidRPr="00105412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105412">
        <w:rPr>
          <w:rFonts w:ascii="Times New Roman" w:hAnsi="Times New Roman" w:cs="Times New Roman"/>
          <w:sz w:val="28"/>
          <w:szCs w:val="28"/>
        </w:rPr>
        <w:t>на официальном сайте МФЦ либо лично, а также по телефону Контакт-центра 8-800-550-50-30 доб. 3 52-289.</w:t>
      </w:r>
    </w:p>
    <w:p w:rsidR="00760B85" w:rsidRPr="00105412" w:rsidRDefault="00760B85" w:rsidP="00760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 xml:space="preserve">Заявитель при обращении за предоставлением услуги должен сообщить либо указать следующие сведения: </w:t>
      </w:r>
    </w:p>
    <w:p w:rsidR="00760B85" w:rsidRPr="00105412" w:rsidRDefault="00760B85" w:rsidP="00760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>наименование государственной или муниципальной услуги, в рамках оказания которой будет осуществляться выездное обслуживание;</w:t>
      </w:r>
    </w:p>
    <w:p w:rsidR="00760B85" w:rsidRPr="00105412" w:rsidRDefault="00760B85" w:rsidP="00760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>фамилию, имя, отчество физического лица и (или) полное наименование юридического лица;</w:t>
      </w:r>
    </w:p>
    <w:p w:rsidR="00760B85" w:rsidRPr="00105412" w:rsidRDefault="00760B85" w:rsidP="00760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>контактные телефоны заявителя/представителя;</w:t>
      </w:r>
    </w:p>
    <w:p w:rsidR="00760B85" w:rsidRPr="00105412" w:rsidRDefault="00760B85" w:rsidP="00760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>фактический адрес местоположения заявителя/представителя (адрес выезда);</w:t>
      </w:r>
    </w:p>
    <w:p w:rsidR="00760B85" w:rsidRPr="00105412" w:rsidRDefault="00760B85" w:rsidP="00760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>желаемую дату и время выезда.</w:t>
      </w:r>
    </w:p>
    <w:p w:rsidR="00760B85" w:rsidRPr="00105412" w:rsidRDefault="00760B85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906" w:rsidRPr="00105412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 xml:space="preserve">Основанием для оказания </w:t>
      </w:r>
      <w:r w:rsidR="001B517E" w:rsidRPr="00105412">
        <w:rPr>
          <w:rFonts w:ascii="Times New Roman" w:hAnsi="Times New Roman" w:cs="Times New Roman"/>
          <w:sz w:val="28"/>
          <w:szCs w:val="28"/>
        </w:rPr>
        <w:t>у</w:t>
      </w:r>
      <w:r w:rsidRPr="00105412">
        <w:rPr>
          <w:rFonts w:ascii="Times New Roman" w:hAnsi="Times New Roman" w:cs="Times New Roman"/>
          <w:sz w:val="28"/>
          <w:szCs w:val="28"/>
        </w:rPr>
        <w:t xml:space="preserve">слуги является договор на оказание </w:t>
      </w:r>
      <w:r w:rsidR="001B517E" w:rsidRPr="00105412">
        <w:rPr>
          <w:rFonts w:ascii="Times New Roman" w:hAnsi="Times New Roman" w:cs="Times New Roman"/>
          <w:sz w:val="28"/>
          <w:szCs w:val="28"/>
        </w:rPr>
        <w:t>у</w:t>
      </w:r>
      <w:r w:rsidRPr="00105412">
        <w:rPr>
          <w:rFonts w:ascii="Times New Roman" w:hAnsi="Times New Roman" w:cs="Times New Roman"/>
          <w:sz w:val="28"/>
          <w:szCs w:val="28"/>
        </w:rPr>
        <w:t>слуги, заключаемый сторонами в соответствии с Гражданским кодексом Российской Федерации.</w:t>
      </w:r>
    </w:p>
    <w:p w:rsidR="00105412" w:rsidRDefault="00105412" w:rsidP="001B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17E" w:rsidRPr="00105412" w:rsidRDefault="001B517E" w:rsidP="001B5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5412">
        <w:rPr>
          <w:rFonts w:ascii="Times New Roman" w:hAnsi="Times New Roman" w:cs="Times New Roman"/>
          <w:sz w:val="28"/>
          <w:szCs w:val="28"/>
        </w:rPr>
        <w:t>Стоимость услуг о</w:t>
      </w:r>
      <w:r w:rsidRPr="00105412">
        <w:rPr>
          <w:rFonts w:ascii="Times New Roman" w:hAnsi="Times New Roman" w:cs="Times New Roman"/>
          <w:sz w:val="28"/>
          <w:szCs w:val="28"/>
        </w:rPr>
        <w:t>предел</w:t>
      </w:r>
      <w:r w:rsidRPr="00105412">
        <w:rPr>
          <w:rFonts w:ascii="Times New Roman" w:hAnsi="Times New Roman" w:cs="Times New Roman"/>
          <w:sz w:val="28"/>
          <w:szCs w:val="28"/>
        </w:rPr>
        <w:t>яется</w:t>
      </w:r>
      <w:r w:rsidRPr="00105412">
        <w:rPr>
          <w:rFonts w:ascii="Times New Roman" w:hAnsi="Times New Roman" w:cs="Times New Roman"/>
          <w:sz w:val="28"/>
          <w:szCs w:val="28"/>
        </w:rPr>
        <w:t xml:space="preserve"> по тарифу, утвержденному постановлением Администрации городского округа Реутов от 14.09.2020 № 253-ПА «Об утверждении перечня и тарифов на платные услуги, предоставляемые муниципальным бюджетным учреждением «Многофункциональный центр предоставления государственных и муниципальных услуг населению городского округа Реутов»:</w:t>
      </w:r>
    </w:p>
    <w:p w:rsidR="001B517E" w:rsidRPr="00105412" w:rsidRDefault="001B517E" w:rsidP="001B517E">
      <w:pPr>
        <w:pStyle w:val="ConsPlusNormal"/>
        <w:ind w:firstLine="540"/>
        <w:jc w:val="both"/>
        <w:rPr>
          <w:rStyle w:val="FontStyle19"/>
          <w:sz w:val="28"/>
          <w:szCs w:val="28"/>
        </w:rPr>
      </w:pPr>
      <w:r w:rsidRPr="00105412">
        <w:rPr>
          <w:rStyle w:val="FontStyle19"/>
          <w:sz w:val="28"/>
          <w:szCs w:val="28"/>
        </w:rPr>
        <w:t>1390 (одна тысяча триста девяносто) рублей 00 копеек за выезд сотрудника МФЦ к заявителю для приема заявлений и документов, необходимых для предоставления государственных и муниципальных услуг;</w:t>
      </w:r>
    </w:p>
    <w:p w:rsidR="001B517E" w:rsidRPr="00105412" w:rsidRDefault="001B517E" w:rsidP="001B517E">
      <w:pPr>
        <w:pStyle w:val="ConsPlusNormal"/>
        <w:ind w:firstLine="540"/>
        <w:jc w:val="both"/>
        <w:rPr>
          <w:rStyle w:val="FontStyle19"/>
          <w:sz w:val="28"/>
          <w:szCs w:val="28"/>
        </w:rPr>
      </w:pPr>
      <w:r w:rsidRPr="00105412">
        <w:rPr>
          <w:rStyle w:val="FontStyle19"/>
          <w:sz w:val="28"/>
          <w:szCs w:val="28"/>
        </w:rPr>
        <w:t>619 (шестьсот девятнадцать) рублей 00 копеек за выезд сотрудника МФЦ к заявителю для доставки результатов предоставления государственных и муниципальных услуг.</w:t>
      </w:r>
    </w:p>
    <w:p w:rsidR="00C37906" w:rsidRPr="00105412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 xml:space="preserve">Заявитель обязан предоставить в МФЦ копии платежных документов об оплате </w:t>
      </w:r>
      <w:r w:rsidR="001B517E" w:rsidRPr="00105412">
        <w:rPr>
          <w:rFonts w:ascii="Times New Roman" w:hAnsi="Times New Roman" w:cs="Times New Roman"/>
          <w:sz w:val="28"/>
          <w:szCs w:val="28"/>
        </w:rPr>
        <w:t>у</w:t>
      </w:r>
      <w:r w:rsidRPr="00105412">
        <w:rPr>
          <w:rFonts w:ascii="Times New Roman" w:hAnsi="Times New Roman" w:cs="Times New Roman"/>
          <w:sz w:val="28"/>
          <w:szCs w:val="28"/>
        </w:rPr>
        <w:t xml:space="preserve">слуги по договору до начала оказания </w:t>
      </w:r>
      <w:r w:rsidR="001B517E" w:rsidRPr="00105412">
        <w:rPr>
          <w:rFonts w:ascii="Times New Roman" w:hAnsi="Times New Roman" w:cs="Times New Roman"/>
          <w:sz w:val="28"/>
          <w:szCs w:val="28"/>
        </w:rPr>
        <w:t>у</w:t>
      </w:r>
      <w:r w:rsidRPr="00105412">
        <w:rPr>
          <w:rFonts w:ascii="Times New Roman" w:hAnsi="Times New Roman" w:cs="Times New Roman"/>
          <w:sz w:val="28"/>
          <w:szCs w:val="28"/>
        </w:rPr>
        <w:t>слуги. Квитанция об оплате размещена на официальном сайте МФЦ.</w:t>
      </w:r>
    </w:p>
    <w:p w:rsidR="00760B85" w:rsidRPr="00105412" w:rsidRDefault="00760B85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E24" w:rsidRPr="00105412" w:rsidRDefault="00B030D7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 xml:space="preserve">МФЦ обеспечивает выезд </w:t>
      </w:r>
      <w:r w:rsidRPr="00105412">
        <w:rPr>
          <w:rFonts w:ascii="Times New Roman" w:hAnsi="Times New Roman" w:cs="Times New Roman"/>
          <w:sz w:val="28"/>
          <w:szCs w:val="28"/>
        </w:rPr>
        <w:t>к заявителю</w:t>
      </w:r>
      <w:r w:rsidRPr="00105412">
        <w:rPr>
          <w:rFonts w:ascii="Times New Roman" w:hAnsi="Times New Roman" w:cs="Times New Roman"/>
          <w:sz w:val="28"/>
          <w:szCs w:val="28"/>
        </w:rPr>
        <w:t xml:space="preserve"> не позднее 10 рабочих дней с момента подачи заявки. </w:t>
      </w:r>
      <w:r w:rsidRPr="00105412">
        <w:rPr>
          <w:rFonts w:ascii="Times New Roman" w:hAnsi="Times New Roman" w:cs="Times New Roman"/>
          <w:sz w:val="28"/>
          <w:szCs w:val="28"/>
        </w:rPr>
        <w:t xml:space="preserve">Дата и время выезда согласовываются с </w:t>
      </w:r>
      <w:r w:rsidR="001B517E" w:rsidRPr="00105412">
        <w:rPr>
          <w:rFonts w:ascii="Times New Roman" w:hAnsi="Times New Roman" w:cs="Times New Roman"/>
          <w:sz w:val="28"/>
          <w:szCs w:val="28"/>
        </w:rPr>
        <w:t>з</w:t>
      </w:r>
      <w:r w:rsidR="00C37906" w:rsidRPr="00105412">
        <w:rPr>
          <w:rFonts w:ascii="Times New Roman" w:hAnsi="Times New Roman" w:cs="Times New Roman"/>
          <w:sz w:val="28"/>
          <w:szCs w:val="28"/>
        </w:rPr>
        <w:t>аявителем.</w:t>
      </w:r>
      <w:r w:rsidR="00A56E8C" w:rsidRPr="00105412">
        <w:rPr>
          <w:rFonts w:ascii="Times New Roman" w:hAnsi="Times New Roman" w:cs="Times New Roman"/>
          <w:sz w:val="28"/>
          <w:szCs w:val="28"/>
        </w:rPr>
        <w:t xml:space="preserve"> </w:t>
      </w:r>
      <w:r w:rsidR="00216E24" w:rsidRPr="00105412">
        <w:rPr>
          <w:rFonts w:ascii="Times New Roman" w:hAnsi="Times New Roman" w:cs="Times New Roman"/>
          <w:sz w:val="28"/>
          <w:szCs w:val="28"/>
        </w:rPr>
        <w:t xml:space="preserve">В случае изменения по инициативе </w:t>
      </w:r>
      <w:r w:rsidRPr="00105412">
        <w:rPr>
          <w:rFonts w:ascii="Times New Roman" w:hAnsi="Times New Roman" w:cs="Times New Roman"/>
          <w:sz w:val="28"/>
          <w:szCs w:val="28"/>
        </w:rPr>
        <w:t>з</w:t>
      </w:r>
      <w:r w:rsidR="00216E24" w:rsidRPr="00105412">
        <w:rPr>
          <w:rFonts w:ascii="Times New Roman" w:hAnsi="Times New Roman" w:cs="Times New Roman"/>
          <w:sz w:val="28"/>
          <w:szCs w:val="28"/>
        </w:rPr>
        <w:t xml:space="preserve">аявителя согласованной даты оказания </w:t>
      </w:r>
      <w:r w:rsidRPr="00105412">
        <w:rPr>
          <w:rFonts w:ascii="Times New Roman" w:hAnsi="Times New Roman" w:cs="Times New Roman"/>
          <w:sz w:val="28"/>
          <w:szCs w:val="28"/>
        </w:rPr>
        <w:t>у</w:t>
      </w:r>
      <w:r w:rsidR="00216E24" w:rsidRPr="00105412">
        <w:rPr>
          <w:rFonts w:ascii="Times New Roman" w:hAnsi="Times New Roman" w:cs="Times New Roman"/>
          <w:sz w:val="28"/>
          <w:szCs w:val="28"/>
        </w:rPr>
        <w:t xml:space="preserve">слуги и ненадлежащем уведомлении (либо неуведомлении) об этом МФЦ при осуществленном выезде сотрудника МФЦ к </w:t>
      </w:r>
      <w:r w:rsidRPr="00105412">
        <w:rPr>
          <w:rFonts w:ascii="Times New Roman" w:hAnsi="Times New Roman" w:cs="Times New Roman"/>
          <w:sz w:val="28"/>
          <w:szCs w:val="28"/>
        </w:rPr>
        <w:t>з</w:t>
      </w:r>
      <w:r w:rsidR="00216E24" w:rsidRPr="00105412">
        <w:rPr>
          <w:rFonts w:ascii="Times New Roman" w:hAnsi="Times New Roman" w:cs="Times New Roman"/>
          <w:sz w:val="28"/>
          <w:szCs w:val="28"/>
        </w:rPr>
        <w:t xml:space="preserve">аявителю стоимость оплаченной </w:t>
      </w:r>
      <w:r w:rsidRPr="00105412">
        <w:rPr>
          <w:rFonts w:ascii="Times New Roman" w:hAnsi="Times New Roman" w:cs="Times New Roman"/>
          <w:sz w:val="28"/>
          <w:szCs w:val="28"/>
        </w:rPr>
        <w:t>з</w:t>
      </w:r>
      <w:r w:rsidR="00216E24" w:rsidRPr="00105412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105412">
        <w:rPr>
          <w:rFonts w:ascii="Times New Roman" w:hAnsi="Times New Roman" w:cs="Times New Roman"/>
          <w:sz w:val="28"/>
          <w:szCs w:val="28"/>
        </w:rPr>
        <w:t>у</w:t>
      </w:r>
      <w:r w:rsidR="00216E24" w:rsidRPr="00105412">
        <w:rPr>
          <w:rFonts w:ascii="Times New Roman" w:hAnsi="Times New Roman" w:cs="Times New Roman"/>
          <w:sz w:val="28"/>
          <w:szCs w:val="28"/>
        </w:rPr>
        <w:t>слуги не возвращается.</w:t>
      </w:r>
    </w:p>
    <w:p w:rsidR="00C37906" w:rsidRPr="00105412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06"/>
      <w:bookmarkEnd w:id="1"/>
      <w:r w:rsidRPr="00105412">
        <w:rPr>
          <w:rFonts w:ascii="Times New Roman" w:hAnsi="Times New Roman" w:cs="Times New Roman"/>
          <w:sz w:val="28"/>
          <w:szCs w:val="28"/>
        </w:rPr>
        <w:t>Заявитель обязан обеспечить условия для осуществления выезда, а именно:</w:t>
      </w:r>
    </w:p>
    <w:p w:rsidR="00C37906" w:rsidRPr="00105412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>-</w:t>
      </w:r>
      <w:r w:rsidR="00CB72E8" w:rsidRPr="00105412">
        <w:rPr>
          <w:rFonts w:ascii="Times New Roman" w:hAnsi="Times New Roman" w:cs="Times New Roman"/>
          <w:sz w:val="28"/>
          <w:szCs w:val="28"/>
        </w:rPr>
        <w:t> </w:t>
      </w:r>
      <w:r w:rsidRPr="00105412">
        <w:rPr>
          <w:rFonts w:ascii="Times New Roman" w:hAnsi="Times New Roman" w:cs="Times New Roman"/>
          <w:sz w:val="28"/>
          <w:szCs w:val="28"/>
        </w:rPr>
        <w:t>предоставить помещение для осуществления приема документов сотрудниками МФЦ (помещение для осуществления приема должно соответствовать требованиям безопасности</w:t>
      </w:r>
      <w:r w:rsidR="009567D0" w:rsidRPr="00105412">
        <w:rPr>
          <w:rFonts w:ascii="Times New Roman" w:hAnsi="Times New Roman" w:cs="Times New Roman"/>
          <w:sz w:val="28"/>
          <w:szCs w:val="28"/>
        </w:rPr>
        <w:t xml:space="preserve"> и комфортного пребывания в нем</w:t>
      </w:r>
      <w:r w:rsidRPr="00105412">
        <w:rPr>
          <w:rFonts w:ascii="Times New Roman" w:hAnsi="Times New Roman" w:cs="Times New Roman"/>
          <w:sz w:val="28"/>
          <w:szCs w:val="28"/>
        </w:rPr>
        <w:t>);</w:t>
      </w:r>
    </w:p>
    <w:p w:rsidR="00C37906" w:rsidRPr="00105412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>-</w:t>
      </w:r>
      <w:r w:rsidR="00CB72E8" w:rsidRPr="00105412">
        <w:rPr>
          <w:rFonts w:ascii="Times New Roman" w:hAnsi="Times New Roman" w:cs="Times New Roman"/>
          <w:sz w:val="28"/>
          <w:szCs w:val="28"/>
        </w:rPr>
        <w:t> </w:t>
      </w:r>
      <w:r w:rsidRPr="00105412">
        <w:rPr>
          <w:rFonts w:ascii="Times New Roman" w:hAnsi="Times New Roman" w:cs="Times New Roman"/>
          <w:sz w:val="28"/>
          <w:szCs w:val="28"/>
        </w:rPr>
        <w:t>предоставить рабочее место, оборудованное рабочим столом, стульями и электропитанием для установки технического оборудования.</w:t>
      </w:r>
    </w:p>
    <w:p w:rsidR="00760B85" w:rsidRPr="00105412" w:rsidRDefault="00760B85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B85" w:rsidRPr="00105412" w:rsidRDefault="00105412" w:rsidP="00760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31"/>
      <w:bookmarkStart w:id="3" w:name="P1642"/>
      <w:bookmarkEnd w:id="2"/>
      <w:bookmarkEnd w:id="3"/>
      <w:r w:rsidRPr="00105412">
        <w:rPr>
          <w:rFonts w:ascii="Times New Roman" w:hAnsi="Times New Roman" w:cs="Times New Roman"/>
          <w:sz w:val="28"/>
          <w:szCs w:val="28"/>
        </w:rPr>
        <w:t>Услуга не оказывается и д</w:t>
      </w:r>
      <w:r w:rsidR="00010862" w:rsidRPr="00105412">
        <w:rPr>
          <w:rFonts w:ascii="Times New Roman" w:hAnsi="Times New Roman" w:cs="Times New Roman"/>
          <w:sz w:val="28"/>
          <w:szCs w:val="28"/>
        </w:rPr>
        <w:t xml:space="preserve">енежные средства, оплаченные </w:t>
      </w:r>
      <w:r w:rsidRPr="00105412">
        <w:rPr>
          <w:rFonts w:ascii="Times New Roman" w:hAnsi="Times New Roman" w:cs="Times New Roman"/>
          <w:sz w:val="28"/>
          <w:szCs w:val="28"/>
        </w:rPr>
        <w:t>з</w:t>
      </w:r>
      <w:r w:rsidR="00010862" w:rsidRPr="00105412">
        <w:rPr>
          <w:rFonts w:ascii="Times New Roman" w:hAnsi="Times New Roman" w:cs="Times New Roman"/>
          <w:sz w:val="28"/>
          <w:szCs w:val="28"/>
        </w:rPr>
        <w:t>а</w:t>
      </w:r>
      <w:r w:rsidR="002461C9" w:rsidRPr="00105412">
        <w:rPr>
          <w:rFonts w:ascii="Times New Roman" w:hAnsi="Times New Roman" w:cs="Times New Roman"/>
          <w:sz w:val="28"/>
          <w:szCs w:val="28"/>
        </w:rPr>
        <w:t>явителем</w:t>
      </w:r>
      <w:r w:rsidR="00010862" w:rsidRPr="00105412">
        <w:rPr>
          <w:rFonts w:ascii="Times New Roman" w:hAnsi="Times New Roman" w:cs="Times New Roman"/>
          <w:sz w:val="28"/>
          <w:szCs w:val="28"/>
        </w:rPr>
        <w:t>, не подлежат возврату, если</w:t>
      </w:r>
      <w:r w:rsidR="00760B85" w:rsidRPr="00105412">
        <w:rPr>
          <w:rFonts w:ascii="Times New Roman" w:hAnsi="Times New Roman" w:cs="Times New Roman"/>
          <w:sz w:val="28"/>
          <w:szCs w:val="28"/>
        </w:rPr>
        <w:t xml:space="preserve"> </w:t>
      </w:r>
      <w:r w:rsidR="00C37906" w:rsidRPr="00105412">
        <w:rPr>
          <w:rFonts w:ascii="Times New Roman" w:hAnsi="Times New Roman" w:cs="Times New Roman"/>
          <w:sz w:val="28"/>
          <w:szCs w:val="28"/>
        </w:rPr>
        <w:t xml:space="preserve">сотрудник МФЦ </w:t>
      </w:r>
      <w:r w:rsidR="000D2091" w:rsidRPr="00105412">
        <w:rPr>
          <w:rFonts w:ascii="Times New Roman" w:hAnsi="Times New Roman" w:cs="Times New Roman"/>
          <w:sz w:val="28"/>
          <w:szCs w:val="28"/>
        </w:rPr>
        <w:t xml:space="preserve">прибыл </w:t>
      </w:r>
      <w:r w:rsidR="00C37906" w:rsidRPr="00105412">
        <w:rPr>
          <w:rFonts w:ascii="Times New Roman" w:hAnsi="Times New Roman" w:cs="Times New Roman"/>
          <w:sz w:val="28"/>
          <w:szCs w:val="28"/>
        </w:rPr>
        <w:t xml:space="preserve">в установленное время по адресу, указанному </w:t>
      </w:r>
      <w:r w:rsidR="00760B85" w:rsidRPr="00105412">
        <w:rPr>
          <w:rFonts w:ascii="Times New Roman" w:hAnsi="Times New Roman" w:cs="Times New Roman"/>
          <w:sz w:val="28"/>
          <w:szCs w:val="28"/>
        </w:rPr>
        <w:t>з</w:t>
      </w:r>
      <w:r w:rsidR="00C37906" w:rsidRPr="00105412">
        <w:rPr>
          <w:rFonts w:ascii="Times New Roman" w:hAnsi="Times New Roman" w:cs="Times New Roman"/>
          <w:sz w:val="28"/>
          <w:szCs w:val="28"/>
        </w:rPr>
        <w:t xml:space="preserve">аявителем, но </w:t>
      </w:r>
    </w:p>
    <w:p w:rsidR="00760B85" w:rsidRPr="00105412" w:rsidRDefault="00105412" w:rsidP="00760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>в течение 15 минут по прибытии сотрудника МФЦ к месту оказания услуги</w:t>
      </w:r>
      <w:r w:rsidRPr="00105412">
        <w:rPr>
          <w:rFonts w:ascii="Times New Roman" w:hAnsi="Times New Roman" w:cs="Times New Roman"/>
          <w:sz w:val="28"/>
          <w:szCs w:val="28"/>
        </w:rPr>
        <w:t xml:space="preserve"> </w:t>
      </w:r>
      <w:r w:rsidR="00760B85" w:rsidRPr="00105412">
        <w:rPr>
          <w:rFonts w:ascii="Times New Roman" w:hAnsi="Times New Roman" w:cs="Times New Roman"/>
          <w:sz w:val="28"/>
          <w:szCs w:val="28"/>
        </w:rPr>
        <w:t>з</w:t>
      </w:r>
      <w:r w:rsidR="00760B85" w:rsidRPr="00105412">
        <w:rPr>
          <w:rFonts w:ascii="Times New Roman" w:hAnsi="Times New Roman" w:cs="Times New Roman"/>
          <w:sz w:val="28"/>
          <w:szCs w:val="28"/>
        </w:rPr>
        <w:t>аявитель не обеспечил условия</w:t>
      </w:r>
      <w:r w:rsidR="00760B85" w:rsidRPr="00105412">
        <w:rPr>
          <w:rFonts w:ascii="Times New Roman" w:hAnsi="Times New Roman" w:cs="Times New Roman"/>
          <w:sz w:val="28"/>
          <w:szCs w:val="28"/>
        </w:rPr>
        <w:t xml:space="preserve">, </w:t>
      </w:r>
      <w:r w:rsidR="00760B85" w:rsidRPr="00105412">
        <w:rPr>
          <w:rFonts w:ascii="Times New Roman" w:hAnsi="Times New Roman" w:cs="Times New Roman"/>
          <w:sz w:val="28"/>
          <w:szCs w:val="28"/>
        </w:rPr>
        <w:t xml:space="preserve">необходимые для оказания </w:t>
      </w:r>
      <w:r w:rsidR="00760B85" w:rsidRPr="00105412">
        <w:rPr>
          <w:rFonts w:ascii="Times New Roman" w:hAnsi="Times New Roman" w:cs="Times New Roman"/>
          <w:sz w:val="28"/>
          <w:szCs w:val="28"/>
        </w:rPr>
        <w:t>у</w:t>
      </w:r>
      <w:r w:rsidR="00760B85" w:rsidRPr="00105412">
        <w:rPr>
          <w:rFonts w:ascii="Times New Roman" w:hAnsi="Times New Roman" w:cs="Times New Roman"/>
          <w:sz w:val="28"/>
          <w:szCs w:val="28"/>
        </w:rPr>
        <w:t>слуги</w:t>
      </w:r>
      <w:r w:rsidR="00760B85" w:rsidRPr="00105412">
        <w:rPr>
          <w:rFonts w:ascii="Times New Roman" w:hAnsi="Times New Roman" w:cs="Times New Roman"/>
          <w:sz w:val="28"/>
          <w:szCs w:val="28"/>
        </w:rPr>
        <w:t>,</w:t>
      </w:r>
    </w:p>
    <w:p w:rsidR="00760B85" w:rsidRPr="00105412" w:rsidRDefault="00760B85" w:rsidP="00760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>з</w:t>
      </w:r>
      <w:r w:rsidRPr="00105412">
        <w:rPr>
          <w:rFonts w:ascii="Times New Roman" w:hAnsi="Times New Roman" w:cs="Times New Roman"/>
          <w:sz w:val="28"/>
          <w:szCs w:val="28"/>
        </w:rPr>
        <w:t>аявитель отсутствует по адресу, указанному в заявке, в течение 15 минут по прибытии сотрудника МФЦ к месту оказания услуги,</w:t>
      </w:r>
    </w:p>
    <w:p w:rsidR="00105412" w:rsidRPr="00105412" w:rsidRDefault="00105412" w:rsidP="00760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105412">
        <w:rPr>
          <w:rFonts w:ascii="Times New Roman" w:hAnsi="Times New Roman" w:cs="Times New Roman"/>
          <w:sz w:val="28"/>
          <w:szCs w:val="28"/>
        </w:rPr>
        <w:t>ограничивает доступ сотрудника МФЦ к месту выезда</w:t>
      </w:r>
      <w:r w:rsidRPr="001054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5412" w:rsidRPr="00105412" w:rsidRDefault="00105412" w:rsidP="00760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105412">
        <w:rPr>
          <w:rFonts w:ascii="Times New Roman" w:hAnsi="Times New Roman" w:cs="Times New Roman"/>
          <w:sz w:val="28"/>
          <w:szCs w:val="28"/>
        </w:rPr>
        <w:t>угроз</w:t>
      </w:r>
      <w:r w:rsidRPr="00105412">
        <w:rPr>
          <w:rFonts w:ascii="Times New Roman" w:hAnsi="Times New Roman" w:cs="Times New Roman"/>
          <w:sz w:val="28"/>
          <w:szCs w:val="28"/>
        </w:rPr>
        <w:t>а</w:t>
      </w:r>
      <w:r w:rsidRPr="00105412">
        <w:rPr>
          <w:rFonts w:ascii="Times New Roman" w:hAnsi="Times New Roman" w:cs="Times New Roman"/>
          <w:sz w:val="28"/>
          <w:szCs w:val="28"/>
        </w:rPr>
        <w:t xml:space="preserve"> для жизни и здоровья сотрудника МФЦ</w:t>
      </w:r>
      <w:r w:rsidRPr="00105412">
        <w:rPr>
          <w:rFonts w:ascii="Times New Roman" w:hAnsi="Times New Roman" w:cs="Times New Roman"/>
          <w:sz w:val="28"/>
          <w:szCs w:val="28"/>
        </w:rPr>
        <w:t>, либо</w:t>
      </w:r>
      <w:r w:rsidRPr="00105412">
        <w:rPr>
          <w:rFonts w:ascii="Times New Roman" w:hAnsi="Times New Roman" w:cs="Times New Roman"/>
          <w:sz w:val="28"/>
          <w:szCs w:val="28"/>
        </w:rPr>
        <w:t xml:space="preserve"> </w:t>
      </w:r>
      <w:r w:rsidRPr="00105412">
        <w:rPr>
          <w:rFonts w:ascii="Times New Roman" w:hAnsi="Times New Roman" w:cs="Times New Roman"/>
          <w:sz w:val="28"/>
          <w:szCs w:val="28"/>
        </w:rPr>
        <w:t xml:space="preserve">угроза </w:t>
      </w:r>
      <w:r w:rsidRPr="00105412">
        <w:rPr>
          <w:rFonts w:ascii="Times New Roman" w:hAnsi="Times New Roman" w:cs="Times New Roman"/>
          <w:sz w:val="28"/>
          <w:szCs w:val="28"/>
        </w:rPr>
        <w:t xml:space="preserve">совершения в отношении </w:t>
      </w:r>
      <w:r w:rsidRPr="00105412">
        <w:rPr>
          <w:rFonts w:ascii="Times New Roman" w:hAnsi="Times New Roman" w:cs="Times New Roman"/>
          <w:sz w:val="28"/>
          <w:szCs w:val="28"/>
        </w:rPr>
        <w:t>сотрудника МФЦ</w:t>
      </w:r>
      <w:r w:rsidRPr="00105412">
        <w:rPr>
          <w:rFonts w:ascii="Times New Roman" w:hAnsi="Times New Roman" w:cs="Times New Roman"/>
          <w:sz w:val="28"/>
          <w:szCs w:val="28"/>
        </w:rPr>
        <w:t xml:space="preserve"> противоправных действий любым лицом, находящимся в месте оказания </w:t>
      </w:r>
      <w:r w:rsidRPr="00105412">
        <w:rPr>
          <w:rFonts w:ascii="Times New Roman" w:hAnsi="Times New Roman" w:cs="Times New Roman"/>
          <w:sz w:val="28"/>
          <w:szCs w:val="28"/>
        </w:rPr>
        <w:t>у</w:t>
      </w:r>
      <w:r w:rsidRPr="00105412">
        <w:rPr>
          <w:rFonts w:ascii="Times New Roman" w:hAnsi="Times New Roman" w:cs="Times New Roman"/>
          <w:sz w:val="28"/>
          <w:szCs w:val="28"/>
        </w:rPr>
        <w:t>слуги</w:t>
      </w:r>
      <w:r w:rsidRPr="00105412">
        <w:rPr>
          <w:rFonts w:ascii="Times New Roman" w:hAnsi="Times New Roman" w:cs="Times New Roman"/>
          <w:sz w:val="28"/>
          <w:szCs w:val="28"/>
        </w:rPr>
        <w:t>,</w:t>
      </w:r>
    </w:p>
    <w:p w:rsidR="00760B85" w:rsidRPr="00105412" w:rsidRDefault="00760B85" w:rsidP="00760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>з</w:t>
      </w:r>
      <w:r w:rsidR="00C37906" w:rsidRPr="00105412">
        <w:rPr>
          <w:rFonts w:ascii="Times New Roman" w:hAnsi="Times New Roman" w:cs="Times New Roman"/>
          <w:sz w:val="28"/>
          <w:szCs w:val="28"/>
        </w:rPr>
        <w:t xml:space="preserve">аявитель отказался или уклонился от </w:t>
      </w:r>
      <w:r w:rsidR="00010862" w:rsidRPr="00105412">
        <w:rPr>
          <w:rFonts w:ascii="Times New Roman" w:hAnsi="Times New Roman" w:cs="Times New Roman"/>
          <w:sz w:val="28"/>
          <w:szCs w:val="28"/>
        </w:rPr>
        <w:t>передачи/</w:t>
      </w:r>
      <w:r w:rsidR="00C37906" w:rsidRPr="00105412">
        <w:rPr>
          <w:rFonts w:ascii="Times New Roman" w:hAnsi="Times New Roman" w:cs="Times New Roman"/>
          <w:sz w:val="28"/>
          <w:szCs w:val="28"/>
        </w:rPr>
        <w:t xml:space="preserve">приема документов, </w:t>
      </w:r>
    </w:p>
    <w:p w:rsidR="00105412" w:rsidRPr="00105412" w:rsidRDefault="00130260" w:rsidP="00760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 xml:space="preserve">у </w:t>
      </w:r>
      <w:r w:rsidR="00760B85" w:rsidRPr="00105412">
        <w:rPr>
          <w:rFonts w:ascii="Times New Roman" w:hAnsi="Times New Roman" w:cs="Times New Roman"/>
          <w:sz w:val="28"/>
          <w:szCs w:val="28"/>
        </w:rPr>
        <w:t>з</w:t>
      </w:r>
      <w:r w:rsidRPr="00105412">
        <w:rPr>
          <w:rFonts w:ascii="Times New Roman" w:hAnsi="Times New Roman" w:cs="Times New Roman"/>
          <w:sz w:val="28"/>
          <w:szCs w:val="28"/>
        </w:rPr>
        <w:t xml:space="preserve">аявителя отсутствуют </w:t>
      </w:r>
      <w:r w:rsidR="00942467" w:rsidRPr="00105412">
        <w:rPr>
          <w:rFonts w:ascii="Times New Roman" w:hAnsi="Times New Roman" w:cs="Times New Roman"/>
          <w:sz w:val="28"/>
          <w:szCs w:val="28"/>
        </w:rPr>
        <w:t>необходимые документы</w:t>
      </w:r>
      <w:r w:rsidR="00760B85" w:rsidRPr="00105412">
        <w:rPr>
          <w:rFonts w:ascii="Times New Roman" w:hAnsi="Times New Roman" w:cs="Times New Roman"/>
          <w:sz w:val="28"/>
          <w:szCs w:val="28"/>
        </w:rPr>
        <w:t xml:space="preserve"> (заявитель получает консультацию о перечне необходимых документов до выезда сотрудника)</w:t>
      </w:r>
      <w:r w:rsidR="00105412" w:rsidRPr="00105412">
        <w:rPr>
          <w:rFonts w:ascii="Times New Roman" w:hAnsi="Times New Roman" w:cs="Times New Roman"/>
          <w:sz w:val="28"/>
          <w:szCs w:val="28"/>
        </w:rPr>
        <w:t>.</w:t>
      </w:r>
    </w:p>
    <w:p w:rsidR="00105412" w:rsidRPr="00105412" w:rsidRDefault="00105412" w:rsidP="00105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 xml:space="preserve">Услуга считается оказанной, если </w:t>
      </w:r>
      <w:r w:rsidR="00760B85" w:rsidRPr="00105412">
        <w:rPr>
          <w:rFonts w:ascii="Times New Roman" w:hAnsi="Times New Roman" w:cs="Times New Roman"/>
          <w:sz w:val="28"/>
          <w:szCs w:val="28"/>
        </w:rPr>
        <w:t>з</w:t>
      </w:r>
      <w:r w:rsidR="00C37906" w:rsidRPr="00105412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E5741D" w:rsidRPr="00105412">
        <w:rPr>
          <w:rFonts w:ascii="Times New Roman" w:hAnsi="Times New Roman" w:cs="Times New Roman"/>
          <w:sz w:val="28"/>
          <w:szCs w:val="28"/>
        </w:rPr>
        <w:t xml:space="preserve">доставлен </w:t>
      </w:r>
      <w:r w:rsidR="00C37906" w:rsidRPr="00105412">
        <w:rPr>
          <w:rFonts w:ascii="Times New Roman" w:hAnsi="Times New Roman" w:cs="Times New Roman"/>
          <w:sz w:val="28"/>
          <w:szCs w:val="28"/>
        </w:rPr>
        <w:t>отрицательн</w:t>
      </w:r>
      <w:r w:rsidR="00E5741D" w:rsidRPr="00105412">
        <w:rPr>
          <w:rFonts w:ascii="Times New Roman" w:hAnsi="Times New Roman" w:cs="Times New Roman"/>
          <w:sz w:val="28"/>
          <w:szCs w:val="28"/>
        </w:rPr>
        <w:t>ый</w:t>
      </w:r>
      <w:r w:rsidR="00C37906" w:rsidRPr="00105412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Pr="00105412">
        <w:rPr>
          <w:rFonts w:ascii="Times New Roman" w:hAnsi="Times New Roman" w:cs="Times New Roman"/>
          <w:sz w:val="28"/>
          <w:szCs w:val="28"/>
        </w:rPr>
        <w:t>предоставления</w:t>
      </w:r>
      <w:r w:rsidR="00C37906" w:rsidRPr="00105412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услуги</w:t>
      </w:r>
      <w:r w:rsidR="00760B85" w:rsidRPr="00105412">
        <w:rPr>
          <w:rFonts w:ascii="Times New Roman" w:hAnsi="Times New Roman" w:cs="Times New Roman"/>
          <w:sz w:val="28"/>
          <w:szCs w:val="28"/>
        </w:rPr>
        <w:t xml:space="preserve"> (</w:t>
      </w:r>
      <w:r w:rsidR="00C37906" w:rsidRPr="00105412">
        <w:rPr>
          <w:rFonts w:ascii="Times New Roman" w:hAnsi="Times New Roman" w:cs="Times New Roman"/>
          <w:sz w:val="28"/>
          <w:szCs w:val="28"/>
        </w:rPr>
        <w:t>решени</w:t>
      </w:r>
      <w:r w:rsidR="00E5741D" w:rsidRPr="00105412">
        <w:rPr>
          <w:rFonts w:ascii="Times New Roman" w:hAnsi="Times New Roman" w:cs="Times New Roman"/>
          <w:sz w:val="28"/>
          <w:szCs w:val="28"/>
        </w:rPr>
        <w:t>е</w:t>
      </w:r>
      <w:r w:rsidR="00C37906" w:rsidRPr="00105412">
        <w:rPr>
          <w:rFonts w:ascii="Times New Roman" w:hAnsi="Times New Roman" w:cs="Times New Roman"/>
          <w:sz w:val="28"/>
          <w:szCs w:val="28"/>
        </w:rPr>
        <w:t xml:space="preserve"> о приостановлении или отказе в предоставлении государственной или муниципальной услуги, документ</w:t>
      </w:r>
      <w:r w:rsidR="00E5741D" w:rsidRPr="00105412">
        <w:rPr>
          <w:rFonts w:ascii="Times New Roman" w:hAnsi="Times New Roman" w:cs="Times New Roman"/>
          <w:sz w:val="28"/>
          <w:szCs w:val="28"/>
        </w:rPr>
        <w:t>ы</w:t>
      </w:r>
      <w:r w:rsidR="00C37906" w:rsidRPr="00105412">
        <w:rPr>
          <w:rFonts w:ascii="Times New Roman" w:hAnsi="Times New Roman" w:cs="Times New Roman"/>
          <w:sz w:val="28"/>
          <w:szCs w:val="28"/>
        </w:rPr>
        <w:t xml:space="preserve"> об отсутствии запрашиваемых сведений, отказ в предоставлении запрашиваемых сведений</w:t>
      </w:r>
      <w:r w:rsidR="00760B85" w:rsidRPr="00105412">
        <w:rPr>
          <w:rFonts w:ascii="Times New Roman" w:hAnsi="Times New Roman" w:cs="Times New Roman"/>
          <w:sz w:val="28"/>
          <w:szCs w:val="28"/>
        </w:rPr>
        <w:t>)</w:t>
      </w:r>
      <w:r w:rsidR="0084688D" w:rsidRPr="00105412">
        <w:rPr>
          <w:rFonts w:ascii="Times New Roman" w:hAnsi="Times New Roman" w:cs="Times New Roman"/>
          <w:sz w:val="28"/>
          <w:szCs w:val="28"/>
        </w:rPr>
        <w:t>.</w:t>
      </w:r>
      <w:r w:rsidRPr="00105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12" w:rsidRPr="00105412" w:rsidRDefault="00105412" w:rsidP="00105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412" w:rsidRPr="00105412" w:rsidRDefault="00105412" w:rsidP="00105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Pr="00105412">
        <w:rPr>
          <w:rFonts w:ascii="Times New Roman" w:hAnsi="Times New Roman" w:cs="Times New Roman"/>
          <w:sz w:val="28"/>
          <w:szCs w:val="28"/>
        </w:rPr>
        <w:t>у</w:t>
      </w:r>
      <w:r w:rsidRPr="00105412">
        <w:rPr>
          <w:rFonts w:ascii="Times New Roman" w:hAnsi="Times New Roman" w:cs="Times New Roman"/>
          <w:sz w:val="28"/>
          <w:szCs w:val="28"/>
        </w:rPr>
        <w:t xml:space="preserve">слуги по обстоятельствам, не зависящим от воли сторон (вследствие непреодолимой силы), МФЦ переносит срок предоставления </w:t>
      </w:r>
      <w:r w:rsidRPr="00105412">
        <w:rPr>
          <w:rFonts w:ascii="Times New Roman" w:hAnsi="Times New Roman" w:cs="Times New Roman"/>
          <w:sz w:val="28"/>
          <w:szCs w:val="28"/>
        </w:rPr>
        <w:t>у</w:t>
      </w:r>
      <w:r w:rsidRPr="00105412">
        <w:rPr>
          <w:rFonts w:ascii="Times New Roman" w:hAnsi="Times New Roman" w:cs="Times New Roman"/>
          <w:sz w:val="28"/>
          <w:szCs w:val="28"/>
        </w:rPr>
        <w:t xml:space="preserve">слуги (определяет новую дату оказания </w:t>
      </w:r>
      <w:r w:rsidRPr="00105412">
        <w:rPr>
          <w:rFonts w:ascii="Times New Roman" w:hAnsi="Times New Roman" w:cs="Times New Roman"/>
          <w:sz w:val="28"/>
          <w:szCs w:val="28"/>
        </w:rPr>
        <w:t>у</w:t>
      </w:r>
      <w:r w:rsidRPr="00105412">
        <w:rPr>
          <w:rFonts w:ascii="Times New Roman" w:hAnsi="Times New Roman" w:cs="Times New Roman"/>
          <w:sz w:val="28"/>
          <w:szCs w:val="28"/>
        </w:rPr>
        <w:t>слуги) по согласованию с заявителем.</w:t>
      </w:r>
    </w:p>
    <w:p w:rsidR="00105412" w:rsidRPr="00105412" w:rsidRDefault="00105412" w:rsidP="00105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412">
        <w:rPr>
          <w:rFonts w:ascii="Times New Roman" w:hAnsi="Times New Roman" w:cs="Times New Roman"/>
          <w:sz w:val="28"/>
          <w:szCs w:val="28"/>
        </w:rPr>
        <w:t>Заявитель вправе изменить дату и время выездного обслуживания, а также отказаться от выездного обслуживания не менее чем за два рабочих дня до даты выезда. Вопрос о переносе времени выезда в таком случае решается с учетом имеющегося свободного времени в графике выездов.</w:t>
      </w:r>
    </w:p>
    <w:p w:rsidR="00760B85" w:rsidRPr="00760B85" w:rsidRDefault="00760B85" w:rsidP="00760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60B85" w:rsidRPr="00760B85" w:rsidSect="00305F33">
      <w:pgSz w:w="11906" w:h="16838"/>
      <w:pgMar w:top="964" w:right="851" w:bottom="79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7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4.1.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4.1.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06"/>
    <w:rsid w:val="00003AB9"/>
    <w:rsid w:val="00004935"/>
    <w:rsid w:val="00006A2F"/>
    <w:rsid w:val="00006DE6"/>
    <w:rsid w:val="00010862"/>
    <w:rsid w:val="00013E7C"/>
    <w:rsid w:val="0001657C"/>
    <w:rsid w:val="00016696"/>
    <w:rsid w:val="00037CE9"/>
    <w:rsid w:val="0004043D"/>
    <w:rsid w:val="00063FF6"/>
    <w:rsid w:val="00066969"/>
    <w:rsid w:val="000708B9"/>
    <w:rsid w:val="00081E16"/>
    <w:rsid w:val="00087719"/>
    <w:rsid w:val="000909F8"/>
    <w:rsid w:val="00093E7F"/>
    <w:rsid w:val="000A009A"/>
    <w:rsid w:val="000C0EDB"/>
    <w:rsid w:val="000C5290"/>
    <w:rsid w:val="000C6193"/>
    <w:rsid w:val="000D2091"/>
    <w:rsid w:val="000E210E"/>
    <w:rsid w:val="00105412"/>
    <w:rsid w:val="00110002"/>
    <w:rsid w:val="0011336C"/>
    <w:rsid w:val="001260BC"/>
    <w:rsid w:val="00130260"/>
    <w:rsid w:val="00136B43"/>
    <w:rsid w:val="00141B9B"/>
    <w:rsid w:val="00152E49"/>
    <w:rsid w:val="0017737A"/>
    <w:rsid w:val="00181CEB"/>
    <w:rsid w:val="0018402C"/>
    <w:rsid w:val="00192E39"/>
    <w:rsid w:val="0019611D"/>
    <w:rsid w:val="001A2F6F"/>
    <w:rsid w:val="001A635B"/>
    <w:rsid w:val="001B517E"/>
    <w:rsid w:val="001C0565"/>
    <w:rsid w:val="001C721B"/>
    <w:rsid w:val="001C765E"/>
    <w:rsid w:val="001D2F39"/>
    <w:rsid w:val="001D3CEB"/>
    <w:rsid w:val="001E26EF"/>
    <w:rsid w:val="001F2C00"/>
    <w:rsid w:val="001F50F1"/>
    <w:rsid w:val="00200905"/>
    <w:rsid w:val="002019E3"/>
    <w:rsid w:val="002112CC"/>
    <w:rsid w:val="00216E24"/>
    <w:rsid w:val="00220D0F"/>
    <w:rsid w:val="00224C2F"/>
    <w:rsid w:val="002272E6"/>
    <w:rsid w:val="0024061C"/>
    <w:rsid w:val="002461C9"/>
    <w:rsid w:val="00246DCC"/>
    <w:rsid w:val="002477CD"/>
    <w:rsid w:val="00271212"/>
    <w:rsid w:val="00275FA2"/>
    <w:rsid w:val="00277F55"/>
    <w:rsid w:val="002837BB"/>
    <w:rsid w:val="00286D72"/>
    <w:rsid w:val="002944ED"/>
    <w:rsid w:val="002A497B"/>
    <w:rsid w:val="002B4581"/>
    <w:rsid w:val="002B7BB9"/>
    <w:rsid w:val="002C3DB6"/>
    <w:rsid w:val="002C5196"/>
    <w:rsid w:val="002D6E63"/>
    <w:rsid w:val="002E41F3"/>
    <w:rsid w:val="002E4638"/>
    <w:rsid w:val="002E4C5D"/>
    <w:rsid w:val="00305F33"/>
    <w:rsid w:val="003067B8"/>
    <w:rsid w:val="00313FEC"/>
    <w:rsid w:val="003212B4"/>
    <w:rsid w:val="00322339"/>
    <w:rsid w:val="00327A9E"/>
    <w:rsid w:val="0033778A"/>
    <w:rsid w:val="00346AE6"/>
    <w:rsid w:val="00352DAF"/>
    <w:rsid w:val="00364A59"/>
    <w:rsid w:val="0037454D"/>
    <w:rsid w:val="003830AC"/>
    <w:rsid w:val="00394B59"/>
    <w:rsid w:val="003B3F91"/>
    <w:rsid w:val="003E1DE8"/>
    <w:rsid w:val="004035E6"/>
    <w:rsid w:val="00411351"/>
    <w:rsid w:val="00413E89"/>
    <w:rsid w:val="00423C21"/>
    <w:rsid w:val="00424BED"/>
    <w:rsid w:val="0044152D"/>
    <w:rsid w:val="00442856"/>
    <w:rsid w:val="004706AA"/>
    <w:rsid w:val="00474D40"/>
    <w:rsid w:val="004825A3"/>
    <w:rsid w:val="00483A38"/>
    <w:rsid w:val="004911CF"/>
    <w:rsid w:val="00497303"/>
    <w:rsid w:val="004A6373"/>
    <w:rsid w:val="004A6586"/>
    <w:rsid w:val="004A6B54"/>
    <w:rsid w:val="004D0391"/>
    <w:rsid w:val="004D7D3D"/>
    <w:rsid w:val="004E3DB7"/>
    <w:rsid w:val="004E4A89"/>
    <w:rsid w:val="00500795"/>
    <w:rsid w:val="00505765"/>
    <w:rsid w:val="00527963"/>
    <w:rsid w:val="005349FE"/>
    <w:rsid w:val="005428C0"/>
    <w:rsid w:val="005433C0"/>
    <w:rsid w:val="005533AB"/>
    <w:rsid w:val="00554E19"/>
    <w:rsid w:val="00556F85"/>
    <w:rsid w:val="00566BD4"/>
    <w:rsid w:val="00573B04"/>
    <w:rsid w:val="005766D3"/>
    <w:rsid w:val="00582324"/>
    <w:rsid w:val="005969B6"/>
    <w:rsid w:val="005B106E"/>
    <w:rsid w:val="005E0101"/>
    <w:rsid w:val="005E09AF"/>
    <w:rsid w:val="005E61A1"/>
    <w:rsid w:val="00621F1D"/>
    <w:rsid w:val="006264ED"/>
    <w:rsid w:val="00626FC8"/>
    <w:rsid w:val="006310BE"/>
    <w:rsid w:val="00681D3D"/>
    <w:rsid w:val="00685D23"/>
    <w:rsid w:val="006A1D8F"/>
    <w:rsid w:val="006B415A"/>
    <w:rsid w:val="006B6E45"/>
    <w:rsid w:val="006C2FAE"/>
    <w:rsid w:val="006C315E"/>
    <w:rsid w:val="006C3A4E"/>
    <w:rsid w:val="006E42FE"/>
    <w:rsid w:val="00702D55"/>
    <w:rsid w:val="00703782"/>
    <w:rsid w:val="00707DC8"/>
    <w:rsid w:val="00712E5B"/>
    <w:rsid w:val="00745676"/>
    <w:rsid w:val="00745D9C"/>
    <w:rsid w:val="007541EB"/>
    <w:rsid w:val="0075652A"/>
    <w:rsid w:val="00760300"/>
    <w:rsid w:val="00760B85"/>
    <w:rsid w:val="0076429A"/>
    <w:rsid w:val="00773569"/>
    <w:rsid w:val="0077626D"/>
    <w:rsid w:val="00776CAD"/>
    <w:rsid w:val="00781149"/>
    <w:rsid w:val="007A4253"/>
    <w:rsid w:val="007A595D"/>
    <w:rsid w:val="007A6F0B"/>
    <w:rsid w:val="007C0835"/>
    <w:rsid w:val="007C3588"/>
    <w:rsid w:val="007C7C22"/>
    <w:rsid w:val="007F07BA"/>
    <w:rsid w:val="007F3B4E"/>
    <w:rsid w:val="00801AD3"/>
    <w:rsid w:val="00802717"/>
    <w:rsid w:val="00803B17"/>
    <w:rsid w:val="00814827"/>
    <w:rsid w:val="0082792E"/>
    <w:rsid w:val="00832B06"/>
    <w:rsid w:val="00834B38"/>
    <w:rsid w:val="00840E63"/>
    <w:rsid w:val="0084688D"/>
    <w:rsid w:val="008479E6"/>
    <w:rsid w:val="00852304"/>
    <w:rsid w:val="00853016"/>
    <w:rsid w:val="00862311"/>
    <w:rsid w:val="00871584"/>
    <w:rsid w:val="00892BC9"/>
    <w:rsid w:val="008A3F8D"/>
    <w:rsid w:val="008F327D"/>
    <w:rsid w:val="0091168C"/>
    <w:rsid w:val="00914807"/>
    <w:rsid w:val="00935BC3"/>
    <w:rsid w:val="00942467"/>
    <w:rsid w:val="009567D0"/>
    <w:rsid w:val="009664A1"/>
    <w:rsid w:val="009779E1"/>
    <w:rsid w:val="00981959"/>
    <w:rsid w:val="0099300C"/>
    <w:rsid w:val="00993D5A"/>
    <w:rsid w:val="009A2315"/>
    <w:rsid w:val="009A2FD7"/>
    <w:rsid w:val="009B3947"/>
    <w:rsid w:val="009C36BE"/>
    <w:rsid w:val="009D7CF3"/>
    <w:rsid w:val="009E051B"/>
    <w:rsid w:val="00A00312"/>
    <w:rsid w:val="00A24C7B"/>
    <w:rsid w:val="00A24F59"/>
    <w:rsid w:val="00A30C28"/>
    <w:rsid w:val="00A37E94"/>
    <w:rsid w:val="00A56E8C"/>
    <w:rsid w:val="00A7534C"/>
    <w:rsid w:val="00A759DD"/>
    <w:rsid w:val="00A76169"/>
    <w:rsid w:val="00A8422D"/>
    <w:rsid w:val="00AD3F1F"/>
    <w:rsid w:val="00AD442E"/>
    <w:rsid w:val="00AD7197"/>
    <w:rsid w:val="00AE0559"/>
    <w:rsid w:val="00AE10C3"/>
    <w:rsid w:val="00AE743C"/>
    <w:rsid w:val="00B030D7"/>
    <w:rsid w:val="00B305D8"/>
    <w:rsid w:val="00B336DF"/>
    <w:rsid w:val="00B3376B"/>
    <w:rsid w:val="00B6336D"/>
    <w:rsid w:val="00B6722A"/>
    <w:rsid w:val="00B810AB"/>
    <w:rsid w:val="00B9271E"/>
    <w:rsid w:val="00BA199C"/>
    <w:rsid w:val="00BA2721"/>
    <w:rsid w:val="00BA4A39"/>
    <w:rsid w:val="00BA66A4"/>
    <w:rsid w:val="00BB36F7"/>
    <w:rsid w:val="00BC26B2"/>
    <w:rsid w:val="00BC3BC6"/>
    <w:rsid w:val="00BC74E1"/>
    <w:rsid w:val="00BD1B81"/>
    <w:rsid w:val="00BE18EA"/>
    <w:rsid w:val="00BE3820"/>
    <w:rsid w:val="00C06AA6"/>
    <w:rsid w:val="00C37906"/>
    <w:rsid w:val="00C418BD"/>
    <w:rsid w:val="00C433B1"/>
    <w:rsid w:val="00C56814"/>
    <w:rsid w:val="00C63B0F"/>
    <w:rsid w:val="00C978C3"/>
    <w:rsid w:val="00CA7798"/>
    <w:rsid w:val="00CA7DB9"/>
    <w:rsid w:val="00CB201A"/>
    <w:rsid w:val="00CB72E8"/>
    <w:rsid w:val="00CD1951"/>
    <w:rsid w:val="00CF6049"/>
    <w:rsid w:val="00D02F91"/>
    <w:rsid w:val="00D03A9B"/>
    <w:rsid w:val="00D03C22"/>
    <w:rsid w:val="00D07EA0"/>
    <w:rsid w:val="00D10A87"/>
    <w:rsid w:val="00D1426B"/>
    <w:rsid w:val="00D21AB6"/>
    <w:rsid w:val="00D26541"/>
    <w:rsid w:val="00D3041A"/>
    <w:rsid w:val="00D306CF"/>
    <w:rsid w:val="00D30C16"/>
    <w:rsid w:val="00D41497"/>
    <w:rsid w:val="00D624B5"/>
    <w:rsid w:val="00D72F90"/>
    <w:rsid w:val="00D739F3"/>
    <w:rsid w:val="00D74AF0"/>
    <w:rsid w:val="00D7569F"/>
    <w:rsid w:val="00D7583C"/>
    <w:rsid w:val="00D92C3C"/>
    <w:rsid w:val="00D9710D"/>
    <w:rsid w:val="00DA4A2E"/>
    <w:rsid w:val="00DB024D"/>
    <w:rsid w:val="00DB53B2"/>
    <w:rsid w:val="00DC2C3C"/>
    <w:rsid w:val="00DC3F7C"/>
    <w:rsid w:val="00DD6F37"/>
    <w:rsid w:val="00DE04A4"/>
    <w:rsid w:val="00DE0809"/>
    <w:rsid w:val="00DE3681"/>
    <w:rsid w:val="00DE4715"/>
    <w:rsid w:val="00DE474F"/>
    <w:rsid w:val="00DE64C1"/>
    <w:rsid w:val="00E05874"/>
    <w:rsid w:val="00E07FFB"/>
    <w:rsid w:val="00E1048C"/>
    <w:rsid w:val="00E17CBA"/>
    <w:rsid w:val="00E26F3F"/>
    <w:rsid w:val="00E27024"/>
    <w:rsid w:val="00E32465"/>
    <w:rsid w:val="00E37B46"/>
    <w:rsid w:val="00E50BD3"/>
    <w:rsid w:val="00E51D3A"/>
    <w:rsid w:val="00E5741D"/>
    <w:rsid w:val="00E76B65"/>
    <w:rsid w:val="00E817AB"/>
    <w:rsid w:val="00EB71C2"/>
    <w:rsid w:val="00ED2514"/>
    <w:rsid w:val="00EE4BF1"/>
    <w:rsid w:val="00F0535D"/>
    <w:rsid w:val="00F06078"/>
    <w:rsid w:val="00F102A9"/>
    <w:rsid w:val="00F1099F"/>
    <w:rsid w:val="00F20BEC"/>
    <w:rsid w:val="00F23CB5"/>
    <w:rsid w:val="00F24CFE"/>
    <w:rsid w:val="00F355C8"/>
    <w:rsid w:val="00F36659"/>
    <w:rsid w:val="00F37531"/>
    <w:rsid w:val="00F45CB0"/>
    <w:rsid w:val="00F65765"/>
    <w:rsid w:val="00F75547"/>
    <w:rsid w:val="00F76800"/>
    <w:rsid w:val="00F8173A"/>
    <w:rsid w:val="00F849A3"/>
    <w:rsid w:val="00F861AE"/>
    <w:rsid w:val="00FB1AA1"/>
    <w:rsid w:val="00FC0CA2"/>
    <w:rsid w:val="00FC39A6"/>
    <w:rsid w:val="00FC750C"/>
    <w:rsid w:val="00FD02D4"/>
    <w:rsid w:val="00FD2D7A"/>
    <w:rsid w:val="00FE7434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93826-6673-4725-80FB-B696EFA9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E4638"/>
    <w:rPr>
      <w:color w:val="0563C1" w:themeColor="hyperlink"/>
      <w:u w:val="single"/>
    </w:rPr>
  </w:style>
  <w:style w:type="paragraph" w:customStyle="1" w:styleId="md-caption">
    <w:name w:val="md-caption"/>
    <w:basedOn w:val="a"/>
    <w:rsid w:val="00D9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C750C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FC750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FC75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FC750C"/>
    <w:pPr>
      <w:widowControl w:val="0"/>
      <w:suppressAutoHyphens/>
      <w:spacing w:after="0" w:line="259" w:lineRule="exact"/>
      <w:jc w:val="center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FC750C"/>
    <w:pPr>
      <w:widowControl w:val="0"/>
      <w:suppressAutoHyphens/>
      <w:spacing w:after="0" w:line="274" w:lineRule="exact"/>
      <w:ind w:firstLine="854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FC750C"/>
    <w:pPr>
      <w:widowControl w:val="0"/>
      <w:suppressAutoHyphens/>
      <w:spacing w:after="0" w:line="278" w:lineRule="exact"/>
      <w:ind w:firstLine="878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FC750C"/>
    <w:pPr>
      <w:widowControl w:val="0"/>
      <w:suppressAutoHyphens/>
      <w:spacing w:after="0" w:line="283" w:lineRule="exact"/>
      <w:ind w:firstLine="706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FC750C"/>
    <w:pPr>
      <w:widowControl w:val="0"/>
      <w:suppressAutoHyphens/>
      <w:spacing w:after="0" w:line="278" w:lineRule="exact"/>
      <w:ind w:firstLine="720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FC750C"/>
    <w:pPr>
      <w:widowControl w:val="0"/>
      <w:suppressAutoHyphens/>
      <w:spacing w:after="0" w:line="278" w:lineRule="exact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rsid w:val="00FC750C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FC750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39"/>
    <w:rsid w:val="0027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.Название подразделения"/>
    <w:rsid w:val="00E76B6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76B6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ru-RU"/>
    </w:rPr>
  </w:style>
  <w:style w:type="paragraph" w:customStyle="1" w:styleId="nameuslugi">
    <w:name w:val="name_uslugi"/>
    <w:basedOn w:val="a"/>
    <w:rsid w:val="006C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C3A4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4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1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9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c-reutovgo@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c@reuto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ED32-96F1-4DAD-BA17-68BDA96C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hp201</cp:lastModifiedBy>
  <cp:revision>2</cp:revision>
  <cp:lastPrinted>2021-10-27T13:31:00Z</cp:lastPrinted>
  <dcterms:created xsi:type="dcterms:W3CDTF">2021-10-27T13:32:00Z</dcterms:created>
  <dcterms:modified xsi:type="dcterms:W3CDTF">2021-10-27T13:32:00Z</dcterms:modified>
</cp:coreProperties>
</file>