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C" w:rsidRPr="00AD3F1F" w:rsidRDefault="00802717" w:rsidP="00305F33">
      <w:pPr>
        <w:pStyle w:val="a4"/>
        <w:suppressAutoHyphens w:val="0"/>
        <w:spacing w:before="0" w:after="0"/>
        <w:jc w:val="center"/>
        <w:rPr>
          <w:rFonts w:eastAsia="Times New Roman"/>
          <w:b/>
          <w:bCs/>
        </w:rPr>
      </w:pPr>
      <w:r w:rsidRPr="00AD3F1F">
        <w:rPr>
          <w:b/>
          <w:bCs/>
        </w:rPr>
        <w:t>ДОГОВОР</w:t>
      </w:r>
    </w:p>
    <w:p w:rsidR="00FC750C" w:rsidRPr="00AD3F1F" w:rsidRDefault="00FC750C" w:rsidP="00305F33">
      <w:pPr>
        <w:pStyle w:val="a4"/>
        <w:suppressAutoHyphens w:val="0"/>
        <w:spacing w:before="0" w:after="0"/>
        <w:jc w:val="center"/>
        <w:rPr>
          <w:b/>
        </w:rPr>
      </w:pPr>
      <w:r w:rsidRPr="00AD3F1F">
        <w:rPr>
          <w:b/>
        </w:rPr>
        <w:t>на предоставление услуги по выездному обслуживанию</w:t>
      </w:r>
    </w:p>
    <w:p w:rsidR="00FC750C" w:rsidRPr="00AD3F1F" w:rsidRDefault="00FC750C" w:rsidP="00305F33">
      <w:pPr>
        <w:pStyle w:val="a4"/>
        <w:suppressAutoHyphens w:val="0"/>
        <w:spacing w:before="0" w:after="0"/>
        <w:jc w:val="both"/>
      </w:pPr>
    </w:p>
    <w:p w:rsidR="00FC750C" w:rsidRPr="00AD3F1F" w:rsidRDefault="00FC750C" w:rsidP="00305F33">
      <w:pPr>
        <w:pStyle w:val="a4"/>
        <w:suppressAutoHyphens w:val="0"/>
        <w:spacing w:before="0" w:after="0"/>
        <w:jc w:val="both"/>
      </w:pPr>
      <w:r w:rsidRPr="00AD3F1F">
        <w:t xml:space="preserve">Московская обл., г. Реутов                                          </w:t>
      </w:r>
      <w:r w:rsidR="00C56814" w:rsidRPr="00AD3F1F">
        <w:t xml:space="preserve">    </w:t>
      </w:r>
      <w:r w:rsidR="003B3F91" w:rsidRPr="00AD3F1F">
        <w:t xml:space="preserve">     </w:t>
      </w:r>
      <w:r w:rsidR="00C56814" w:rsidRPr="00AD3F1F">
        <w:t xml:space="preserve">          </w:t>
      </w:r>
      <w:proofErr w:type="gramStart"/>
      <w:r w:rsidR="00C56814" w:rsidRPr="00AD3F1F">
        <w:t xml:space="preserve">   </w:t>
      </w:r>
      <w:r w:rsidRPr="00AD3F1F">
        <w:t>«</w:t>
      </w:r>
      <w:proofErr w:type="gramEnd"/>
      <w:r w:rsidRPr="00AD3F1F">
        <w:t>___» ______________ 20__ г.</w:t>
      </w:r>
    </w:p>
    <w:p w:rsidR="00FC750C" w:rsidRPr="00AD3F1F" w:rsidRDefault="00FC750C" w:rsidP="00305F33">
      <w:pPr>
        <w:pStyle w:val="a4"/>
        <w:suppressAutoHyphens w:val="0"/>
        <w:spacing w:before="0" w:after="0"/>
        <w:jc w:val="both"/>
      </w:pPr>
    </w:p>
    <w:p w:rsidR="00FC750C" w:rsidRPr="00AD3F1F" w:rsidRDefault="00BC74E1" w:rsidP="00305F33">
      <w:pPr>
        <w:pStyle w:val="a4"/>
        <w:suppressAutoHyphens w:val="0"/>
        <w:spacing w:before="0" w:after="0"/>
        <w:jc w:val="both"/>
      </w:pPr>
      <w:r w:rsidRPr="00AD3F1F">
        <w:t xml:space="preserve">ФИО </w:t>
      </w:r>
      <w:r w:rsidR="00FC750C" w:rsidRPr="00AD3F1F">
        <w:t>________________</w:t>
      </w:r>
      <w:r w:rsidR="00C56814" w:rsidRPr="00AD3F1F">
        <w:t>__________</w:t>
      </w:r>
      <w:r w:rsidR="00FC750C" w:rsidRPr="00AD3F1F">
        <w:t>_____</w:t>
      </w:r>
      <w:r w:rsidR="00224C2F" w:rsidRPr="00AD3F1F">
        <w:t>___________________________________________</w:t>
      </w:r>
      <w:r w:rsidR="00FC750C" w:rsidRPr="00AD3F1F">
        <w:t xml:space="preserve">, дата рождения </w:t>
      </w:r>
      <w:r w:rsidR="00FC750C" w:rsidRPr="00AD3F1F">
        <w:rPr>
          <w:i/>
        </w:rPr>
        <w:t>(число, месяц, год</w:t>
      </w:r>
      <w:r w:rsidR="00C56814" w:rsidRPr="00AD3F1F">
        <w:rPr>
          <w:i/>
        </w:rPr>
        <w:t>)</w:t>
      </w:r>
      <w:r w:rsidR="00C56814" w:rsidRPr="00AD3F1F">
        <w:t xml:space="preserve"> ________</w:t>
      </w:r>
      <w:r w:rsidR="00A759DD" w:rsidRPr="00AD3F1F">
        <w:t>___</w:t>
      </w:r>
      <w:r w:rsidR="00FC750C" w:rsidRPr="00AD3F1F">
        <w:t>___,</w:t>
      </w:r>
      <w:r w:rsidR="00224C2F" w:rsidRPr="00AD3F1F">
        <w:t xml:space="preserve"> </w:t>
      </w:r>
      <w:r w:rsidR="00C56814" w:rsidRPr="00AD3F1F">
        <w:t>паспорт серии ___</w:t>
      </w:r>
      <w:r w:rsidR="00224C2F" w:rsidRPr="00AD3F1F">
        <w:t>_</w:t>
      </w:r>
      <w:r w:rsidR="00FC750C" w:rsidRPr="00AD3F1F">
        <w:t>__ № ____________</w:t>
      </w:r>
      <w:r w:rsidR="00A759DD" w:rsidRPr="00AD3F1F">
        <w:t>__</w:t>
      </w:r>
      <w:r w:rsidR="00FC750C" w:rsidRPr="00AD3F1F">
        <w:t>_,</w:t>
      </w:r>
      <w:r w:rsidR="00224C2F" w:rsidRPr="00AD3F1F">
        <w:t xml:space="preserve"> </w:t>
      </w:r>
      <w:r w:rsidR="00FC750C" w:rsidRPr="00AD3F1F">
        <w:t xml:space="preserve">выдан </w:t>
      </w:r>
      <w:r w:rsidR="00FC750C" w:rsidRPr="00AD3F1F">
        <w:rPr>
          <w:i/>
        </w:rPr>
        <w:t>(кем, когда)</w:t>
      </w:r>
      <w:r w:rsidR="00FC750C" w:rsidRPr="00AD3F1F">
        <w:t xml:space="preserve"> </w:t>
      </w:r>
      <w:r w:rsidR="00224C2F" w:rsidRPr="00AD3F1F">
        <w:t>_________________________</w:t>
      </w:r>
      <w:r w:rsidR="00FC750C" w:rsidRPr="00AD3F1F">
        <w:t>___________, код подразделения _______</w:t>
      </w:r>
      <w:r w:rsidR="00A759DD" w:rsidRPr="00AD3F1F">
        <w:t>__</w:t>
      </w:r>
      <w:r w:rsidR="00FC750C" w:rsidRPr="00AD3F1F">
        <w:t>_,</w:t>
      </w:r>
    </w:p>
    <w:p w:rsidR="00FC750C" w:rsidRPr="00AD3F1F" w:rsidRDefault="00FC750C" w:rsidP="00305F33">
      <w:pPr>
        <w:pStyle w:val="a4"/>
        <w:suppressAutoHyphens w:val="0"/>
        <w:spacing w:before="0" w:after="0"/>
        <w:jc w:val="center"/>
        <w:rPr>
          <w:i/>
        </w:rPr>
      </w:pPr>
      <w:r w:rsidRPr="00AD3F1F">
        <w:rPr>
          <w:i/>
        </w:rPr>
        <w:t>(либо данные юридического лица: наименование, представитель, основание полномочий)</w:t>
      </w:r>
    </w:p>
    <w:p w:rsidR="00FC750C" w:rsidRPr="00AD3F1F" w:rsidRDefault="00FC750C" w:rsidP="00305F33">
      <w:pPr>
        <w:pStyle w:val="a4"/>
        <w:suppressAutoHyphens w:val="0"/>
        <w:spacing w:before="0" w:after="0"/>
        <w:jc w:val="both"/>
      </w:pPr>
      <w:r w:rsidRPr="00AD3F1F">
        <w:t>именуемый/</w:t>
      </w:r>
      <w:proofErr w:type="spellStart"/>
      <w:r w:rsidRPr="00AD3F1F">
        <w:t>ое</w:t>
      </w:r>
      <w:proofErr w:type="spellEnd"/>
      <w:r w:rsidRPr="00AD3F1F">
        <w:t xml:space="preserve"> в дальнейшем «Заказчик», с одной стороны, и </w:t>
      </w:r>
      <w:r w:rsidR="006E42FE" w:rsidRPr="00AD3F1F">
        <w:t>м</w:t>
      </w:r>
      <w:r w:rsidRPr="00AD3F1F">
        <w:t xml:space="preserve">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(МБУ «МФЦ городского округа Реутов»), именуемое в дальнейшем «Исполнитель», в лице </w:t>
      </w:r>
      <w:r w:rsidR="006B415A" w:rsidRPr="00AD3F1F">
        <w:t>______________</w:t>
      </w:r>
      <w:r w:rsidR="00A759DD" w:rsidRPr="00AD3F1F">
        <w:t>________</w:t>
      </w:r>
      <w:r w:rsidR="006B415A" w:rsidRPr="00AD3F1F">
        <w:t>_______</w:t>
      </w:r>
      <w:r w:rsidRPr="00AD3F1F">
        <w:t xml:space="preserve">, действующего на основании </w:t>
      </w:r>
      <w:r w:rsidR="006B415A" w:rsidRPr="00AD3F1F">
        <w:t>_______________</w:t>
      </w:r>
      <w:r w:rsidRPr="00AD3F1F">
        <w:t>, с другой стороны, совместно именуемые Стороны, заключили настоящий Договор о нижеследующем:</w:t>
      </w:r>
    </w:p>
    <w:p w:rsidR="00152E49" w:rsidRPr="00AD3F1F" w:rsidRDefault="00152E49" w:rsidP="00305F33">
      <w:pPr>
        <w:pStyle w:val="Style2"/>
        <w:suppressAutoHyphens w:val="0"/>
        <w:spacing w:line="240" w:lineRule="auto"/>
        <w:rPr>
          <w:rStyle w:val="FontStyle20"/>
          <w:b w:val="0"/>
          <w:sz w:val="24"/>
          <w:szCs w:val="24"/>
        </w:rPr>
      </w:pPr>
    </w:p>
    <w:p w:rsidR="00FC750C" w:rsidRPr="00AD3F1F" w:rsidRDefault="00FC750C" w:rsidP="00305F33">
      <w:pPr>
        <w:pStyle w:val="Style2"/>
        <w:suppressAutoHyphens w:val="0"/>
        <w:spacing w:line="240" w:lineRule="auto"/>
        <w:rPr>
          <w:rStyle w:val="FontStyle19"/>
          <w:b/>
          <w:sz w:val="24"/>
          <w:szCs w:val="24"/>
        </w:rPr>
      </w:pPr>
      <w:r w:rsidRPr="00AD3F1F">
        <w:rPr>
          <w:rStyle w:val="FontStyle20"/>
          <w:b w:val="0"/>
          <w:sz w:val="24"/>
          <w:szCs w:val="24"/>
        </w:rPr>
        <w:t xml:space="preserve">1. </w:t>
      </w:r>
      <w:r w:rsidR="002019E3" w:rsidRPr="00AD3F1F">
        <w:rPr>
          <w:rStyle w:val="FontStyle20"/>
          <w:b w:val="0"/>
          <w:sz w:val="24"/>
          <w:szCs w:val="24"/>
        </w:rPr>
        <w:t>Предмет Договора</w:t>
      </w:r>
    </w:p>
    <w:p w:rsidR="00FC750C" w:rsidRPr="00AD3F1F" w:rsidRDefault="00FC750C" w:rsidP="00305F33">
      <w:pPr>
        <w:pStyle w:val="Style8"/>
        <w:tabs>
          <w:tab w:val="left" w:pos="1243"/>
        </w:tabs>
        <w:suppressAutoHyphens w:val="0"/>
        <w:spacing w:line="240" w:lineRule="auto"/>
        <w:ind w:firstLine="0"/>
        <w:rPr>
          <w:rStyle w:val="FontStyle19"/>
          <w:sz w:val="24"/>
          <w:szCs w:val="24"/>
        </w:rPr>
      </w:pPr>
      <w:r w:rsidRPr="00AD3F1F">
        <w:rPr>
          <w:rStyle w:val="FontStyle19"/>
          <w:sz w:val="24"/>
          <w:szCs w:val="24"/>
        </w:rPr>
        <w:t>1.1.</w:t>
      </w:r>
      <w:r w:rsidR="00871584" w:rsidRPr="00AD3F1F">
        <w:rPr>
          <w:rStyle w:val="FontStyle19"/>
          <w:sz w:val="24"/>
          <w:szCs w:val="24"/>
        </w:rPr>
        <w:t> </w:t>
      </w:r>
      <w:r w:rsidRPr="00AD3F1F">
        <w:rPr>
          <w:rStyle w:val="FontStyle19"/>
          <w:sz w:val="24"/>
          <w:szCs w:val="24"/>
        </w:rPr>
        <w:t xml:space="preserve">Заказчик поручает и обязуется оплатить, а Исполнитель принимает на себя обязательства по предварительной заявке Заказчика оказать </w:t>
      </w:r>
      <w:r w:rsidR="00C433B1" w:rsidRPr="00AD3F1F">
        <w:rPr>
          <w:rStyle w:val="FontStyle19"/>
          <w:sz w:val="24"/>
          <w:szCs w:val="24"/>
        </w:rPr>
        <w:t xml:space="preserve">Услугу </w:t>
      </w:r>
      <w:r w:rsidRPr="00AD3F1F">
        <w:rPr>
          <w:rStyle w:val="FontStyle19"/>
          <w:sz w:val="24"/>
          <w:szCs w:val="24"/>
        </w:rPr>
        <w:t>следующего вида</w:t>
      </w:r>
      <w:r w:rsidR="00F36659" w:rsidRPr="00AD3F1F">
        <w:rPr>
          <w:rStyle w:val="FontStyle19"/>
          <w:sz w:val="24"/>
          <w:szCs w:val="24"/>
        </w:rPr>
        <w:t xml:space="preserve"> </w:t>
      </w:r>
      <w:r w:rsidR="00F36659" w:rsidRPr="00AD3F1F">
        <w:rPr>
          <w:rStyle w:val="FontStyle19"/>
          <w:i/>
          <w:sz w:val="24"/>
          <w:szCs w:val="24"/>
        </w:rPr>
        <w:t>(ненужное зачеркнуть)</w:t>
      </w:r>
      <w:r w:rsidRPr="00AD3F1F">
        <w:rPr>
          <w:rStyle w:val="FontStyle19"/>
          <w:sz w:val="24"/>
          <w:szCs w:val="24"/>
        </w:rPr>
        <w:t>:</w:t>
      </w:r>
    </w:p>
    <w:p w:rsidR="00BC74E1" w:rsidRPr="00AD3F1F" w:rsidRDefault="00FC750C" w:rsidP="00305F33">
      <w:pPr>
        <w:pStyle w:val="Style4"/>
        <w:tabs>
          <w:tab w:val="left" w:leader="underscore" w:pos="9610"/>
        </w:tabs>
        <w:suppressAutoHyphens w:val="0"/>
        <w:spacing w:line="240" w:lineRule="auto"/>
        <w:ind w:firstLine="0"/>
        <w:rPr>
          <w:rStyle w:val="FontStyle16"/>
          <w:sz w:val="24"/>
          <w:szCs w:val="24"/>
        </w:rPr>
      </w:pPr>
      <w:r w:rsidRPr="00AD3F1F">
        <w:rPr>
          <w:rStyle w:val="FontStyle19"/>
          <w:sz w:val="24"/>
          <w:szCs w:val="24"/>
        </w:rPr>
        <w:t>1.1.1.</w:t>
      </w:r>
      <w:r w:rsidR="00871584" w:rsidRPr="00AD3F1F">
        <w:rPr>
          <w:rStyle w:val="FontStyle19"/>
          <w:sz w:val="24"/>
          <w:szCs w:val="24"/>
        </w:rPr>
        <w:t> </w:t>
      </w:r>
      <w:r w:rsidRPr="00AD3F1F">
        <w:rPr>
          <w:rStyle w:val="FontStyle16"/>
          <w:sz w:val="24"/>
          <w:szCs w:val="24"/>
        </w:rPr>
        <w:t xml:space="preserve">выезд к заявителю для приема заявлений и документов, необходимых для </w:t>
      </w:r>
      <w:r w:rsidR="00BC74E1" w:rsidRPr="00AD3F1F">
        <w:rPr>
          <w:rStyle w:val="FontStyle16"/>
          <w:sz w:val="24"/>
          <w:szCs w:val="24"/>
        </w:rPr>
        <w:t>п</w:t>
      </w:r>
      <w:r w:rsidRPr="00AD3F1F">
        <w:rPr>
          <w:rStyle w:val="FontStyle16"/>
          <w:sz w:val="24"/>
          <w:szCs w:val="24"/>
        </w:rPr>
        <w:t>редоставления государственных и муниципальных услуг:</w:t>
      </w:r>
      <w:r w:rsidR="00BC74E1" w:rsidRPr="00AD3F1F">
        <w:rPr>
          <w:rStyle w:val="FontStyle16"/>
          <w:sz w:val="24"/>
          <w:szCs w:val="24"/>
        </w:rPr>
        <w:t xml:space="preserve"> ___________________</w:t>
      </w:r>
      <w:r w:rsidR="00A759DD" w:rsidRPr="00AD3F1F">
        <w:rPr>
          <w:rStyle w:val="FontStyle16"/>
          <w:sz w:val="24"/>
          <w:szCs w:val="24"/>
        </w:rPr>
        <w:t>____</w:t>
      </w:r>
      <w:r w:rsidR="00BC74E1" w:rsidRPr="00AD3F1F">
        <w:rPr>
          <w:rStyle w:val="FontStyle16"/>
          <w:sz w:val="24"/>
          <w:szCs w:val="24"/>
        </w:rPr>
        <w:t>______</w:t>
      </w:r>
    </w:p>
    <w:p w:rsidR="00BC74E1" w:rsidRPr="00AD3F1F" w:rsidRDefault="00BC74E1" w:rsidP="00305F33">
      <w:pPr>
        <w:pStyle w:val="Style4"/>
        <w:tabs>
          <w:tab w:val="left" w:leader="underscore" w:pos="9610"/>
        </w:tabs>
        <w:suppressAutoHyphens w:val="0"/>
        <w:spacing w:line="240" w:lineRule="auto"/>
        <w:ind w:firstLine="0"/>
        <w:rPr>
          <w:rStyle w:val="FontStyle16"/>
          <w:sz w:val="24"/>
          <w:szCs w:val="24"/>
        </w:rPr>
      </w:pPr>
      <w:r w:rsidRPr="00AD3F1F">
        <w:rPr>
          <w:rStyle w:val="FontStyle16"/>
          <w:sz w:val="24"/>
          <w:szCs w:val="24"/>
        </w:rPr>
        <w:t>___________________</w:t>
      </w:r>
      <w:r w:rsidR="00FC750C" w:rsidRPr="00AD3F1F">
        <w:rPr>
          <w:rStyle w:val="FontStyle16"/>
          <w:sz w:val="24"/>
          <w:szCs w:val="24"/>
        </w:rPr>
        <w:t>______________________________________________________</w:t>
      </w:r>
      <w:r w:rsidR="00A759DD" w:rsidRPr="00AD3F1F">
        <w:rPr>
          <w:rStyle w:val="FontStyle16"/>
          <w:sz w:val="24"/>
          <w:szCs w:val="24"/>
        </w:rPr>
        <w:t>___</w:t>
      </w:r>
      <w:r w:rsidR="00FC750C" w:rsidRPr="00AD3F1F">
        <w:rPr>
          <w:rStyle w:val="FontStyle16"/>
          <w:sz w:val="24"/>
          <w:szCs w:val="24"/>
        </w:rPr>
        <w:t>____</w:t>
      </w:r>
    </w:p>
    <w:p w:rsidR="00FC750C" w:rsidRPr="00AD3F1F" w:rsidRDefault="00FC750C" w:rsidP="00305F33">
      <w:pPr>
        <w:pStyle w:val="Style4"/>
        <w:tabs>
          <w:tab w:val="left" w:leader="underscore" w:pos="9610"/>
        </w:tabs>
        <w:suppressAutoHyphens w:val="0"/>
        <w:spacing w:line="240" w:lineRule="auto"/>
        <w:ind w:firstLine="0"/>
        <w:jc w:val="center"/>
        <w:rPr>
          <w:rStyle w:val="FontStyle16"/>
          <w:i/>
          <w:sz w:val="24"/>
          <w:szCs w:val="24"/>
        </w:rPr>
      </w:pPr>
      <w:r w:rsidRPr="00AD3F1F">
        <w:rPr>
          <w:rStyle w:val="FontStyle16"/>
          <w:i/>
          <w:sz w:val="24"/>
          <w:szCs w:val="24"/>
        </w:rPr>
        <w:t>(наименование государственной или муниципальной услуги)</w:t>
      </w:r>
    </w:p>
    <w:p w:rsidR="00852304" w:rsidRPr="00AD3F1F" w:rsidRDefault="00FC750C" w:rsidP="00852304">
      <w:pPr>
        <w:pStyle w:val="Style4"/>
        <w:tabs>
          <w:tab w:val="left" w:leader="underscore" w:pos="9610"/>
        </w:tabs>
        <w:suppressAutoHyphens w:val="0"/>
        <w:spacing w:line="240" w:lineRule="auto"/>
        <w:ind w:firstLine="0"/>
        <w:rPr>
          <w:rStyle w:val="FontStyle16"/>
          <w:sz w:val="24"/>
          <w:szCs w:val="24"/>
        </w:rPr>
      </w:pPr>
      <w:r w:rsidRPr="00AD3F1F">
        <w:rPr>
          <w:rStyle w:val="FontStyle16"/>
          <w:sz w:val="24"/>
          <w:szCs w:val="24"/>
        </w:rPr>
        <w:t>1.1.2.</w:t>
      </w:r>
      <w:r w:rsidR="00871584" w:rsidRPr="00AD3F1F">
        <w:rPr>
          <w:rStyle w:val="FontStyle16"/>
          <w:sz w:val="24"/>
          <w:szCs w:val="24"/>
        </w:rPr>
        <w:t> </w:t>
      </w:r>
      <w:r w:rsidR="00DA4A2E" w:rsidRPr="00AD3F1F">
        <w:rPr>
          <w:rStyle w:val="FontStyle16"/>
          <w:sz w:val="24"/>
          <w:szCs w:val="24"/>
        </w:rPr>
        <w:t>в</w:t>
      </w:r>
      <w:r w:rsidRPr="00AD3F1F">
        <w:rPr>
          <w:rStyle w:val="FontStyle19"/>
          <w:sz w:val="24"/>
          <w:szCs w:val="24"/>
        </w:rPr>
        <w:t>ыезд к заявителю для доставки результатов предоставления государственных и муниципальных услуг</w:t>
      </w:r>
      <w:r w:rsidR="00852304">
        <w:rPr>
          <w:rStyle w:val="FontStyle19"/>
          <w:sz w:val="24"/>
          <w:szCs w:val="24"/>
        </w:rPr>
        <w:t>:</w:t>
      </w:r>
      <w:r w:rsidR="00852304" w:rsidRPr="00852304">
        <w:rPr>
          <w:rStyle w:val="FontStyle16"/>
          <w:sz w:val="24"/>
          <w:szCs w:val="24"/>
        </w:rPr>
        <w:t xml:space="preserve"> </w:t>
      </w:r>
      <w:r w:rsidR="00852304" w:rsidRPr="00AD3F1F">
        <w:rPr>
          <w:rStyle w:val="FontStyle16"/>
          <w:sz w:val="24"/>
          <w:szCs w:val="24"/>
        </w:rPr>
        <w:t>_____________________</w:t>
      </w:r>
      <w:r w:rsidR="00852304">
        <w:rPr>
          <w:rStyle w:val="FontStyle16"/>
          <w:sz w:val="24"/>
          <w:szCs w:val="24"/>
        </w:rPr>
        <w:t>_______________________________</w:t>
      </w:r>
      <w:r w:rsidR="00852304" w:rsidRPr="00AD3F1F">
        <w:rPr>
          <w:rStyle w:val="FontStyle16"/>
          <w:sz w:val="24"/>
          <w:szCs w:val="24"/>
        </w:rPr>
        <w:t>________</w:t>
      </w:r>
    </w:p>
    <w:p w:rsidR="00852304" w:rsidRPr="00AD3F1F" w:rsidRDefault="00852304" w:rsidP="00852304">
      <w:pPr>
        <w:pStyle w:val="Style4"/>
        <w:tabs>
          <w:tab w:val="left" w:leader="underscore" w:pos="9610"/>
        </w:tabs>
        <w:suppressAutoHyphens w:val="0"/>
        <w:spacing w:line="240" w:lineRule="auto"/>
        <w:ind w:firstLine="0"/>
        <w:rPr>
          <w:rStyle w:val="FontStyle16"/>
          <w:sz w:val="24"/>
          <w:szCs w:val="24"/>
        </w:rPr>
      </w:pPr>
      <w:r w:rsidRPr="00AD3F1F">
        <w:rPr>
          <w:rStyle w:val="FontStyle16"/>
          <w:sz w:val="24"/>
          <w:szCs w:val="24"/>
        </w:rPr>
        <w:t>________________________________________________________________________________</w:t>
      </w:r>
    </w:p>
    <w:p w:rsidR="00852304" w:rsidRPr="00AD3F1F" w:rsidRDefault="00852304" w:rsidP="00852304">
      <w:pPr>
        <w:pStyle w:val="Style4"/>
        <w:tabs>
          <w:tab w:val="left" w:leader="underscore" w:pos="9610"/>
        </w:tabs>
        <w:suppressAutoHyphens w:val="0"/>
        <w:spacing w:line="240" w:lineRule="auto"/>
        <w:ind w:firstLine="0"/>
        <w:jc w:val="center"/>
        <w:rPr>
          <w:rStyle w:val="FontStyle16"/>
          <w:i/>
          <w:sz w:val="24"/>
          <w:szCs w:val="24"/>
        </w:rPr>
      </w:pPr>
      <w:r w:rsidRPr="00AD3F1F">
        <w:rPr>
          <w:rStyle w:val="FontStyle16"/>
          <w:i/>
          <w:sz w:val="24"/>
          <w:szCs w:val="24"/>
        </w:rPr>
        <w:t>(наименование государственной или муниципальной услуги)</w:t>
      </w:r>
    </w:p>
    <w:p w:rsidR="00FC750C" w:rsidRPr="00AD3F1F" w:rsidRDefault="00FC750C" w:rsidP="00305F33">
      <w:pPr>
        <w:pStyle w:val="Style8"/>
        <w:tabs>
          <w:tab w:val="left" w:pos="1421"/>
        </w:tabs>
        <w:suppressAutoHyphens w:val="0"/>
        <w:spacing w:line="240" w:lineRule="auto"/>
        <w:ind w:firstLine="0"/>
      </w:pPr>
      <w:r w:rsidRPr="00AD3F1F">
        <w:rPr>
          <w:rStyle w:val="FontStyle19"/>
          <w:sz w:val="24"/>
          <w:szCs w:val="24"/>
        </w:rPr>
        <w:t>1.2.</w:t>
      </w:r>
      <w:r w:rsidR="00871584" w:rsidRPr="00AD3F1F">
        <w:rPr>
          <w:rStyle w:val="FontStyle19"/>
          <w:sz w:val="24"/>
          <w:szCs w:val="24"/>
        </w:rPr>
        <w:t> </w:t>
      </w:r>
      <w:r w:rsidRPr="00AD3F1F">
        <w:rPr>
          <w:rStyle w:val="FontStyle19"/>
          <w:sz w:val="24"/>
          <w:szCs w:val="24"/>
        </w:rPr>
        <w:t xml:space="preserve">Адрес места предоставления </w:t>
      </w:r>
      <w:r w:rsidR="00C433B1" w:rsidRPr="00AD3F1F">
        <w:rPr>
          <w:rStyle w:val="FontStyle19"/>
          <w:sz w:val="24"/>
          <w:szCs w:val="24"/>
        </w:rPr>
        <w:t xml:space="preserve">Услуги </w:t>
      </w:r>
      <w:r w:rsidRPr="00AD3F1F">
        <w:rPr>
          <w:rStyle w:val="FontStyle19"/>
          <w:sz w:val="24"/>
          <w:szCs w:val="24"/>
        </w:rPr>
        <w:t xml:space="preserve">по выезду </w:t>
      </w:r>
      <w:r w:rsidR="00DA4A2E" w:rsidRPr="00AD3F1F">
        <w:rPr>
          <w:rStyle w:val="FontStyle19"/>
          <w:sz w:val="24"/>
          <w:szCs w:val="24"/>
        </w:rPr>
        <w:t>к заявителю</w:t>
      </w:r>
      <w:r w:rsidRPr="00AD3F1F">
        <w:rPr>
          <w:rStyle w:val="FontStyle19"/>
          <w:sz w:val="24"/>
          <w:szCs w:val="24"/>
        </w:rPr>
        <w:t>: Московская обл., г.</w:t>
      </w:r>
      <w:r w:rsidR="00871584" w:rsidRPr="00AD3F1F">
        <w:rPr>
          <w:rStyle w:val="FontStyle19"/>
          <w:sz w:val="24"/>
          <w:szCs w:val="24"/>
        </w:rPr>
        <w:t> </w:t>
      </w:r>
      <w:proofErr w:type="gramStart"/>
      <w:r w:rsidRPr="00AD3F1F">
        <w:rPr>
          <w:rStyle w:val="FontStyle19"/>
          <w:sz w:val="24"/>
          <w:szCs w:val="24"/>
        </w:rPr>
        <w:t>Реутов,</w:t>
      </w:r>
      <w:r w:rsidR="00A759DD" w:rsidRPr="00AD3F1F">
        <w:rPr>
          <w:rStyle w:val="FontStyle19"/>
          <w:sz w:val="24"/>
          <w:szCs w:val="24"/>
        </w:rPr>
        <w:br/>
      </w:r>
      <w:r w:rsidRPr="00AD3F1F">
        <w:rPr>
          <w:rStyle w:val="FontStyle19"/>
          <w:sz w:val="24"/>
          <w:szCs w:val="24"/>
        </w:rPr>
        <w:t>_</w:t>
      </w:r>
      <w:proofErr w:type="gramEnd"/>
      <w:r w:rsidRPr="00AD3F1F">
        <w:rPr>
          <w:rStyle w:val="FontStyle19"/>
          <w:sz w:val="24"/>
          <w:szCs w:val="24"/>
        </w:rPr>
        <w:t>____________________________________________________________________</w:t>
      </w:r>
      <w:r w:rsidR="00A759DD" w:rsidRPr="00AD3F1F">
        <w:rPr>
          <w:rStyle w:val="FontStyle19"/>
          <w:sz w:val="24"/>
          <w:szCs w:val="24"/>
        </w:rPr>
        <w:t>_</w:t>
      </w:r>
      <w:r w:rsidRPr="00AD3F1F">
        <w:rPr>
          <w:rStyle w:val="FontStyle19"/>
          <w:sz w:val="24"/>
          <w:szCs w:val="24"/>
        </w:rPr>
        <w:t>__________</w:t>
      </w:r>
    </w:p>
    <w:p w:rsidR="00FC750C" w:rsidRPr="00AD3F1F" w:rsidRDefault="00FC750C" w:rsidP="00305F33">
      <w:pPr>
        <w:pStyle w:val="Style8"/>
        <w:tabs>
          <w:tab w:val="left" w:pos="1267"/>
        </w:tabs>
        <w:suppressAutoHyphens w:val="0"/>
        <w:spacing w:line="240" w:lineRule="auto"/>
        <w:ind w:firstLine="0"/>
        <w:jc w:val="left"/>
      </w:pPr>
      <w:r w:rsidRPr="00AD3F1F">
        <w:rPr>
          <w:rStyle w:val="FontStyle19"/>
          <w:sz w:val="24"/>
          <w:szCs w:val="24"/>
        </w:rPr>
        <w:t>1.3.</w:t>
      </w:r>
      <w:r w:rsidR="00A759DD" w:rsidRPr="00AD3F1F">
        <w:rPr>
          <w:rStyle w:val="FontStyle19"/>
          <w:sz w:val="24"/>
          <w:szCs w:val="24"/>
        </w:rPr>
        <w:t> </w:t>
      </w:r>
      <w:r w:rsidRPr="00AD3F1F">
        <w:rPr>
          <w:rStyle w:val="FontStyle19"/>
          <w:sz w:val="24"/>
          <w:szCs w:val="24"/>
        </w:rPr>
        <w:t xml:space="preserve">Дата предоставления </w:t>
      </w:r>
      <w:r w:rsidR="00C433B1" w:rsidRPr="00AD3F1F">
        <w:rPr>
          <w:rStyle w:val="FontStyle19"/>
          <w:sz w:val="24"/>
          <w:szCs w:val="24"/>
        </w:rPr>
        <w:t xml:space="preserve">Услуги </w:t>
      </w:r>
      <w:r w:rsidRPr="00AD3F1F">
        <w:rPr>
          <w:rStyle w:val="FontStyle19"/>
          <w:sz w:val="24"/>
          <w:szCs w:val="24"/>
        </w:rPr>
        <w:t xml:space="preserve">по выезду </w:t>
      </w:r>
      <w:r w:rsidR="00DA4A2E" w:rsidRPr="00AD3F1F">
        <w:rPr>
          <w:rStyle w:val="FontStyle19"/>
          <w:sz w:val="24"/>
          <w:szCs w:val="24"/>
        </w:rPr>
        <w:t>к заявителю</w:t>
      </w:r>
      <w:r w:rsidRPr="00AD3F1F">
        <w:rPr>
          <w:rStyle w:val="FontStyle19"/>
          <w:sz w:val="24"/>
          <w:szCs w:val="24"/>
        </w:rPr>
        <w:t>: ____________20</w:t>
      </w:r>
      <w:r w:rsidR="00A759DD" w:rsidRPr="00AD3F1F">
        <w:rPr>
          <w:rStyle w:val="FontStyle19"/>
          <w:sz w:val="24"/>
          <w:szCs w:val="24"/>
        </w:rPr>
        <w:t>__</w:t>
      </w:r>
      <w:r w:rsidRPr="00AD3F1F">
        <w:rPr>
          <w:rStyle w:val="FontStyle19"/>
          <w:sz w:val="24"/>
          <w:szCs w:val="24"/>
        </w:rPr>
        <w:t xml:space="preserve"> г.</w:t>
      </w:r>
    </w:p>
    <w:p w:rsidR="00FC750C" w:rsidRPr="00AD3F1F" w:rsidRDefault="00FC750C" w:rsidP="00305F33">
      <w:pPr>
        <w:widowControl w:val="0"/>
        <w:autoSpaceDE w:val="0"/>
        <w:spacing w:after="0" w:line="240" w:lineRule="auto"/>
        <w:ind w:right="-1"/>
        <w:jc w:val="both"/>
        <w:rPr>
          <w:rFonts w:ascii="Times New Roman" w:hAnsi="Times New Roman" w:cs="Times New Roman"/>
          <w:bCs/>
          <w:sz w:val="24"/>
          <w:szCs w:val="24"/>
        </w:rPr>
      </w:pPr>
      <w:r w:rsidRPr="00AD3F1F">
        <w:rPr>
          <w:rFonts w:ascii="Times New Roman" w:hAnsi="Times New Roman" w:cs="Times New Roman"/>
          <w:sz w:val="24"/>
          <w:szCs w:val="24"/>
        </w:rPr>
        <w:t>1.4.</w:t>
      </w:r>
      <w:r w:rsidR="002019E3" w:rsidRPr="00AD3F1F">
        <w:rPr>
          <w:rFonts w:ascii="Times New Roman" w:hAnsi="Times New Roman" w:cs="Times New Roman"/>
          <w:sz w:val="24"/>
          <w:szCs w:val="24"/>
        </w:rPr>
        <w:t> </w:t>
      </w:r>
      <w:r w:rsidR="005766D3" w:rsidRPr="00AD3F1F">
        <w:rPr>
          <w:rFonts w:ascii="Times New Roman" w:hAnsi="Times New Roman" w:cs="Times New Roman"/>
          <w:sz w:val="24"/>
          <w:szCs w:val="24"/>
        </w:rPr>
        <w:t xml:space="preserve">Услуга оказывается </w:t>
      </w:r>
      <w:r w:rsidR="005766D3" w:rsidRPr="00AD3F1F">
        <w:rPr>
          <w:rStyle w:val="FontStyle19"/>
          <w:sz w:val="24"/>
          <w:szCs w:val="24"/>
        </w:rPr>
        <w:t xml:space="preserve">в соответствии с Положением по </w:t>
      </w:r>
      <w:r w:rsidR="005766D3" w:rsidRPr="00AD3F1F">
        <w:rPr>
          <w:rFonts w:ascii="Times New Roman" w:hAnsi="Times New Roman" w:cs="Times New Roman"/>
          <w:sz w:val="24"/>
          <w:szCs w:val="24"/>
        </w:rPr>
        <w:t>предоставлению услуги по выездному обслуживанию заявителей</w:t>
      </w:r>
      <w:r w:rsidR="005766D3" w:rsidRPr="00AD3F1F">
        <w:rPr>
          <w:rStyle w:val="FontStyle19"/>
          <w:sz w:val="24"/>
          <w:szCs w:val="24"/>
        </w:rPr>
        <w:t xml:space="preserve"> </w:t>
      </w:r>
      <w:r w:rsidR="006E42FE" w:rsidRPr="00AD3F1F">
        <w:rPr>
          <w:rStyle w:val="FontStyle19"/>
          <w:sz w:val="24"/>
          <w:szCs w:val="24"/>
        </w:rPr>
        <w:t>м</w:t>
      </w:r>
      <w:r w:rsidR="005766D3" w:rsidRPr="00AD3F1F">
        <w:rPr>
          <w:rFonts w:ascii="Times New Roman" w:hAnsi="Times New Roman" w:cs="Times New Roman"/>
          <w:sz w:val="24"/>
          <w:szCs w:val="24"/>
        </w:rPr>
        <w:t>униципальным бюджетным учреждением «Многофункциональный центр предоставления государственных и муниципальных услуг населению городского округа Реутов</w:t>
      </w:r>
      <w:r w:rsidR="006E42FE" w:rsidRPr="00AD3F1F">
        <w:rPr>
          <w:rFonts w:ascii="Times New Roman" w:hAnsi="Times New Roman" w:cs="Times New Roman"/>
          <w:sz w:val="24"/>
          <w:szCs w:val="24"/>
        </w:rPr>
        <w:t>».</w:t>
      </w:r>
      <w:r w:rsidR="005766D3" w:rsidRPr="00AD3F1F">
        <w:rPr>
          <w:rFonts w:ascii="Times New Roman" w:hAnsi="Times New Roman" w:cs="Times New Roman"/>
          <w:sz w:val="24"/>
          <w:szCs w:val="24"/>
        </w:rPr>
        <w:t xml:space="preserve"> </w:t>
      </w:r>
      <w:r w:rsidR="00BC26B2" w:rsidRPr="00AD3F1F">
        <w:rPr>
          <w:rFonts w:ascii="Times New Roman" w:hAnsi="Times New Roman" w:cs="Times New Roman"/>
          <w:sz w:val="24"/>
          <w:szCs w:val="24"/>
        </w:rPr>
        <w:t>В целях повышения качества оказания Услуги, а также для профилактики коррупционных правонарушений в ходе предоставления Услуги сотрудник Исполнителя может вести аудиозапись с предварительным уведомлением об этом заявителя.</w:t>
      </w:r>
    </w:p>
    <w:p w:rsidR="00152E49" w:rsidRPr="00AD3F1F" w:rsidRDefault="00152E49" w:rsidP="00305F33">
      <w:pPr>
        <w:pStyle w:val="1"/>
        <w:widowControl w:val="0"/>
        <w:suppressAutoHyphens w:val="0"/>
        <w:ind w:right="-463"/>
        <w:jc w:val="center"/>
        <w:rPr>
          <w:rFonts w:ascii="Times New Roman" w:hAnsi="Times New Roman" w:cs="Times New Roman"/>
          <w:bCs/>
          <w:sz w:val="24"/>
          <w:szCs w:val="24"/>
        </w:rPr>
      </w:pPr>
    </w:p>
    <w:p w:rsidR="00FC750C" w:rsidRPr="00AD3F1F" w:rsidRDefault="00FC750C" w:rsidP="00305F33">
      <w:pPr>
        <w:pStyle w:val="1"/>
        <w:widowControl w:val="0"/>
        <w:suppressAutoHyphens w:val="0"/>
        <w:ind w:right="-463"/>
        <w:jc w:val="center"/>
        <w:rPr>
          <w:rFonts w:ascii="Times New Roman" w:hAnsi="Times New Roman" w:cs="Times New Roman"/>
          <w:sz w:val="24"/>
          <w:szCs w:val="24"/>
        </w:rPr>
      </w:pPr>
      <w:r w:rsidRPr="00AD3F1F">
        <w:rPr>
          <w:rFonts w:ascii="Times New Roman" w:hAnsi="Times New Roman" w:cs="Times New Roman"/>
          <w:bCs/>
          <w:sz w:val="24"/>
          <w:szCs w:val="24"/>
        </w:rPr>
        <w:t>2. Сумма Договора и порядок расчетов</w:t>
      </w:r>
    </w:p>
    <w:p w:rsidR="00FC750C" w:rsidRPr="00AD3F1F" w:rsidRDefault="00FC750C" w:rsidP="00305F33">
      <w:pPr>
        <w:pStyle w:val="1"/>
        <w:widowControl w:val="0"/>
        <w:suppressAutoHyphens w:val="0"/>
        <w:jc w:val="both"/>
        <w:rPr>
          <w:rFonts w:ascii="Times New Roman" w:hAnsi="Times New Roman" w:cs="Times New Roman"/>
          <w:sz w:val="24"/>
          <w:szCs w:val="24"/>
        </w:rPr>
      </w:pPr>
      <w:r w:rsidRPr="00AD3F1F">
        <w:rPr>
          <w:rFonts w:ascii="Times New Roman" w:hAnsi="Times New Roman" w:cs="Times New Roman"/>
          <w:sz w:val="24"/>
          <w:szCs w:val="24"/>
        </w:rPr>
        <w:t>2.1.</w:t>
      </w:r>
      <w:r w:rsidR="00E1048C" w:rsidRPr="00AD3F1F">
        <w:rPr>
          <w:rFonts w:ascii="Times New Roman" w:hAnsi="Times New Roman" w:cs="Times New Roman"/>
          <w:sz w:val="24"/>
          <w:szCs w:val="24"/>
        </w:rPr>
        <w:t> </w:t>
      </w:r>
      <w:r w:rsidRPr="00AD3F1F">
        <w:rPr>
          <w:rFonts w:ascii="Times New Roman" w:hAnsi="Times New Roman" w:cs="Times New Roman"/>
          <w:sz w:val="24"/>
          <w:szCs w:val="24"/>
        </w:rPr>
        <w:t>Сумма настоящего Договора составляет</w:t>
      </w:r>
      <w:r w:rsidR="00703782" w:rsidRPr="00AD3F1F">
        <w:rPr>
          <w:rFonts w:ascii="Times New Roman" w:hAnsi="Times New Roman" w:cs="Times New Roman"/>
          <w:sz w:val="24"/>
          <w:szCs w:val="24"/>
        </w:rPr>
        <w:t xml:space="preserve">: </w:t>
      </w:r>
      <w:r w:rsidR="002477CD" w:rsidRPr="00AD3F1F">
        <w:rPr>
          <w:rFonts w:ascii="Times New Roman" w:hAnsi="Times New Roman" w:cs="Times New Roman"/>
          <w:sz w:val="24"/>
          <w:szCs w:val="24"/>
        </w:rPr>
        <w:t>_____________________________________</w:t>
      </w:r>
      <w:r w:rsidRPr="00AD3F1F">
        <w:rPr>
          <w:rFonts w:ascii="Times New Roman" w:hAnsi="Times New Roman" w:cs="Times New Roman"/>
          <w:sz w:val="24"/>
          <w:szCs w:val="24"/>
        </w:rPr>
        <w:t xml:space="preserve"> руб</w:t>
      </w:r>
      <w:r w:rsidR="002477CD" w:rsidRPr="00AD3F1F">
        <w:rPr>
          <w:rFonts w:ascii="Times New Roman" w:hAnsi="Times New Roman" w:cs="Times New Roman"/>
          <w:sz w:val="24"/>
          <w:szCs w:val="24"/>
        </w:rPr>
        <w:t>.</w:t>
      </w:r>
      <w:r w:rsidRPr="00AD3F1F">
        <w:rPr>
          <w:rFonts w:ascii="Times New Roman" w:hAnsi="Times New Roman" w:cs="Times New Roman"/>
          <w:sz w:val="24"/>
          <w:szCs w:val="24"/>
        </w:rPr>
        <w:t>, в том числе НДС 20%.</w:t>
      </w:r>
    </w:p>
    <w:p w:rsidR="00FC750C" w:rsidRPr="00AD3F1F" w:rsidRDefault="00FC750C" w:rsidP="00305F33">
      <w:pPr>
        <w:pStyle w:val="1"/>
        <w:widowControl w:val="0"/>
        <w:suppressAutoHyphens w:val="0"/>
        <w:jc w:val="both"/>
        <w:rPr>
          <w:rFonts w:ascii="Times New Roman" w:hAnsi="Times New Roman" w:cs="Times New Roman"/>
          <w:sz w:val="24"/>
          <w:szCs w:val="24"/>
        </w:rPr>
      </w:pPr>
      <w:r w:rsidRPr="00AD3F1F">
        <w:rPr>
          <w:rFonts w:ascii="Times New Roman" w:hAnsi="Times New Roman" w:cs="Times New Roman"/>
          <w:sz w:val="24"/>
          <w:szCs w:val="24"/>
        </w:rPr>
        <w:t>2.2.</w:t>
      </w:r>
      <w:r w:rsidR="00E1048C" w:rsidRPr="00AD3F1F">
        <w:rPr>
          <w:rFonts w:ascii="Times New Roman" w:hAnsi="Times New Roman" w:cs="Times New Roman"/>
          <w:sz w:val="24"/>
          <w:szCs w:val="24"/>
        </w:rPr>
        <w:t> </w:t>
      </w:r>
      <w:r w:rsidRPr="00AD3F1F">
        <w:rPr>
          <w:rFonts w:ascii="Times New Roman" w:hAnsi="Times New Roman" w:cs="Times New Roman"/>
          <w:sz w:val="24"/>
          <w:szCs w:val="24"/>
        </w:rPr>
        <w:t>Сумма, указанная в п. 2.1. настоящего Договора, определена по тарифу, утвержденному постановлением Администрации городского округа Реутов от 14.09.2020 № 253-ПА «Об утверждении перечня и тарифов на платные услуги, предоставляемые муниципальным бюджетным учреждением «Многофункциональный центр предоставления государственных и муниципальных услуг населению городского округа Реутов»</w:t>
      </w:r>
      <w:r w:rsidR="00DE0809" w:rsidRPr="00AD3F1F">
        <w:rPr>
          <w:rFonts w:ascii="Times New Roman" w:hAnsi="Times New Roman" w:cs="Times New Roman"/>
          <w:sz w:val="24"/>
          <w:szCs w:val="24"/>
        </w:rPr>
        <w:t>:</w:t>
      </w:r>
    </w:p>
    <w:p w:rsidR="00DE0809" w:rsidRPr="00AD3F1F" w:rsidRDefault="00DE0809" w:rsidP="00305F33">
      <w:pPr>
        <w:pStyle w:val="Style8"/>
        <w:tabs>
          <w:tab w:val="left" w:pos="1286"/>
          <w:tab w:val="left" w:leader="underscore" w:pos="4526"/>
          <w:tab w:val="left" w:leader="underscore" w:pos="6106"/>
          <w:tab w:val="left" w:leader="underscore" w:pos="7862"/>
        </w:tabs>
        <w:suppressAutoHyphens w:val="0"/>
        <w:spacing w:line="240" w:lineRule="auto"/>
        <w:ind w:firstLine="0"/>
        <w:rPr>
          <w:rStyle w:val="FontStyle19"/>
          <w:i/>
          <w:sz w:val="24"/>
          <w:szCs w:val="24"/>
        </w:rPr>
      </w:pPr>
      <w:r w:rsidRPr="00AD3F1F">
        <w:rPr>
          <w:rStyle w:val="FontStyle19"/>
          <w:i/>
          <w:sz w:val="24"/>
          <w:szCs w:val="24"/>
        </w:rPr>
        <w:t xml:space="preserve">1390 (одна тысяча триста девяносто) рублей 00 копеек за выезд </w:t>
      </w:r>
      <w:r w:rsidR="004D0391" w:rsidRPr="00AD3F1F">
        <w:rPr>
          <w:rStyle w:val="FontStyle19"/>
          <w:i/>
          <w:sz w:val="24"/>
          <w:szCs w:val="24"/>
        </w:rPr>
        <w:t>сотрудника МФЦ</w:t>
      </w:r>
      <w:r w:rsidRPr="00AD3F1F">
        <w:rPr>
          <w:rStyle w:val="FontStyle19"/>
          <w:i/>
          <w:sz w:val="24"/>
          <w:szCs w:val="24"/>
        </w:rPr>
        <w:t xml:space="preserve"> к заявителю для приема заявлений и документов, необходимых для предоставления государственных и муниципальных услуг</w:t>
      </w:r>
      <w:r w:rsidR="0044152D" w:rsidRPr="00AD3F1F">
        <w:rPr>
          <w:rStyle w:val="FontStyle19"/>
          <w:i/>
          <w:sz w:val="24"/>
          <w:szCs w:val="24"/>
        </w:rPr>
        <w:t>;</w:t>
      </w:r>
    </w:p>
    <w:p w:rsidR="00DE0809" w:rsidRPr="00AD3F1F" w:rsidRDefault="0044152D" w:rsidP="00305F33">
      <w:pPr>
        <w:pStyle w:val="Style8"/>
        <w:tabs>
          <w:tab w:val="left" w:pos="1286"/>
          <w:tab w:val="left" w:leader="underscore" w:pos="4526"/>
          <w:tab w:val="left" w:leader="underscore" w:pos="6106"/>
          <w:tab w:val="left" w:leader="underscore" w:pos="7862"/>
        </w:tabs>
        <w:suppressAutoHyphens w:val="0"/>
        <w:spacing w:line="240" w:lineRule="auto"/>
        <w:ind w:firstLine="0"/>
        <w:rPr>
          <w:rStyle w:val="FontStyle19"/>
          <w:sz w:val="24"/>
          <w:szCs w:val="24"/>
        </w:rPr>
      </w:pPr>
      <w:r w:rsidRPr="00AD3F1F">
        <w:rPr>
          <w:rStyle w:val="FontStyle19"/>
          <w:i/>
          <w:sz w:val="24"/>
          <w:szCs w:val="24"/>
        </w:rPr>
        <w:t>619</w:t>
      </w:r>
      <w:r w:rsidR="00DE0809" w:rsidRPr="00AD3F1F">
        <w:rPr>
          <w:rStyle w:val="FontStyle19"/>
          <w:i/>
          <w:sz w:val="24"/>
          <w:szCs w:val="24"/>
        </w:rPr>
        <w:t xml:space="preserve"> (</w:t>
      </w:r>
      <w:r w:rsidRPr="00AD3F1F">
        <w:rPr>
          <w:rStyle w:val="FontStyle19"/>
          <w:i/>
          <w:sz w:val="24"/>
          <w:szCs w:val="24"/>
        </w:rPr>
        <w:t>шестьсот девятнадцать)</w:t>
      </w:r>
      <w:r w:rsidR="00DE0809" w:rsidRPr="00AD3F1F">
        <w:rPr>
          <w:rStyle w:val="FontStyle19"/>
          <w:i/>
          <w:sz w:val="24"/>
          <w:szCs w:val="24"/>
        </w:rPr>
        <w:t xml:space="preserve"> рублей 00 копеек</w:t>
      </w:r>
      <w:r w:rsidRPr="00AD3F1F">
        <w:rPr>
          <w:rStyle w:val="FontStyle19"/>
          <w:i/>
          <w:sz w:val="24"/>
          <w:szCs w:val="24"/>
        </w:rPr>
        <w:t xml:space="preserve"> за в</w:t>
      </w:r>
      <w:r w:rsidR="00DE0809" w:rsidRPr="00AD3F1F">
        <w:rPr>
          <w:rStyle w:val="FontStyle19"/>
          <w:i/>
          <w:sz w:val="24"/>
          <w:szCs w:val="24"/>
        </w:rPr>
        <w:t xml:space="preserve">ыезд </w:t>
      </w:r>
      <w:r w:rsidR="004D0391" w:rsidRPr="00AD3F1F">
        <w:rPr>
          <w:rStyle w:val="FontStyle19"/>
          <w:i/>
          <w:sz w:val="24"/>
          <w:szCs w:val="24"/>
        </w:rPr>
        <w:t>сотрудника МФЦ</w:t>
      </w:r>
      <w:r w:rsidR="00DE0809" w:rsidRPr="00AD3F1F">
        <w:rPr>
          <w:rStyle w:val="FontStyle19"/>
          <w:i/>
          <w:sz w:val="24"/>
          <w:szCs w:val="24"/>
        </w:rPr>
        <w:t xml:space="preserve"> к заявителю для доставки результатов предоставления государственных и муниципальных услуг.</w:t>
      </w:r>
    </w:p>
    <w:p w:rsidR="004911CF" w:rsidRPr="00AD3F1F" w:rsidRDefault="00FC750C" w:rsidP="00305F33">
      <w:pPr>
        <w:pStyle w:val="1"/>
        <w:widowControl w:val="0"/>
        <w:suppressAutoHyphens w:val="0"/>
        <w:ind w:right="-1"/>
        <w:jc w:val="both"/>
        <w:rPr>
          <w:rStyle w:val="FontStyle19"/>
          <w:sz w:val="24"/>
          <w:szCs w:val="24"/>
        </w:rPr>
      </w:pPr>
      <w:r w:rsidRPr="00AD3F1F">
        <w:rPr>
          <w:rFonts w:ascii="Times New Roman" w:hAnsi="Times New Roman" w:cs="Times New Roman"/>
          <w:sz w:val="24"/>
          <w:szCs w:val="24"/>
        </w:rPr>
        <w:t>2.3.</w:t>
      </w:r>
      <w:r w:rsidR="00E1048C" w:rsidRPr="00AD3F1F">
        <w:rPr>
          <w:rFonts w:ascii="Times New Roman" w:hAnsi="Times New Roman" w:cs="Times New Roman"/>
          <w:sz w:val="24"/>
          <w:szCs w:val="24"/>
        </w:rPr>
        <w:t> </w:t>
      </w:r>
      <w:r w:rsidRPr="00AD3F1F">
        <w:rPr>
          <w:rFonts w:ascii="Times New Roman" w:hAnsi="Times New Roman" w:cs="Times New Roman"/>
          <w:sz w:val="24"/>
          <w:szCs w:val="24"/>
        </w:rPr>
        <w:t xml:space="preserve">Оплата </w:t>
      </w:r>
      <w:r w:rsidR="00C433B1" w:rsidRPr="00AD3F1F">
        <w:rPr>
          <w:rFonts w:ascii="Times New Roman" w:hAnsi="Times New Roman" w:cs="Times New Roman"/>
          <w:sz w:val="24"/>
          <w:szCs w:val="24"/>
        </w:rPr>
        <w:t xml:space="preserve">Услуги </w:t>
      </w:r>
      <w:r w:rsidRPr="00AD3F1F">
        <w:rPr>
          <w:rFonts w:ascii="Times New Roman" w:hAnsi="Times New Roman" w:cs="Times New Roman"/>
          <w:sz w:val="24"/>
          <w:szCs w:val="24"/>
        </w:rPr>
        <w:t>Исполнителя производится путем перечисления Заказчиком денежных средств на лицевой счет Исполнителя</w:t>
      </w:r>
      <w:r w:rsidR="00DD6F37" w:rsidRPr="00AD3F1F">
        <w:rPr>
          <w:rStyle w:val="FontStyle19"/>
          <w:sz w:val="24"/>
          <w:szCs w:val="24"/>
        </w:rPr>
        <w:t xml:space="preserve"> на условиях 100% предоплаты</w:t>
      </w:r>
      <w:r w:rsidRPr="00AD3F1F">
        <w:rPr>
          <w:rFonts w:ascii="Times New Roman" w:hAnsi="Times New Roman" w:cs="Times New Roman"/>
          <w:sz w:val="24"/>
          <w:szCs w:val="24"/>
        </w:rPr>
        <w:t>. Заказчик обязуется уведомить Исполнителя о произведенном платеже с предоставлением платежного документа.</w:t>
      </w:r>
      <w:r w:rsidR="00B305D8" w:rsidRPr="00AD3F1F">
        <w:rPr>
          <w:rFonts w:ascii="Times New Roman" w:hAnsi="Times New Roman" w:cs="Times New Roman"/>
          <w:sz w:val="24"/>
          <w:szCs w:val="24"/>
        </w:rPr>
        <w:t xml:space="preserve"> </w:t>
      </w:r>
      <w:r w:rsidR="004911CF" w:rsidRPr="00AD3F1F">
        <w:rPr>
          <w:rStyle w:val="FontStyle19"/>
          <w:sz w:val="24"/>
          <w:szCs w:val="24"/>
        </w:rPr>
        <w:lastRenderedPageBreak/>
        <w:t>В случае отсутствия у Исполнителя сведений, подтверждающих оплату оказания Услуги за сутки до назначенной даты выезда, оказание Услуг отменяется, о чем За</w:t>
      </w:r>
      <w:r w:rsidR="00CD1951" w:rsidRPr="00AD3F1F">
        <w:rPr>
          <w:rStyle w:val="FontStyle19"/>
          <w:sz w:val="24"/>
          <w:szCs w:val="24"/>
        </w:rPr>
        <w:t>казчик</w:t>
      </w:r>
      <w:r w:rsidR="004911CF" w:rsidRPr="00AD3F1F">
        <w:rPr>
          <w:rStyle w:val="FontStyle19"/>
          <w:sz w:val="24"/>
          <w:szCs w:val="24"/>
        </w:rPr>
        <w:t xml:space="preserve"> незамедлительно оповещается по телефону</w:t>
      </w:r>
      <w:r w:rsidR="00B305D8" w:rsidRPr="00AD3F1F">
        <w:rPr>
          <w:rStyle w:val="FontStyle19"/>
          <w:sz w:val="24"/>
          <w:szCs w:val="24"/>
        </w:rPr>
        <w:t>,</w:t>
      </w:r>
      <w:r w:rsidR="004911CF" w:rsidRPr="00AD3F1F">
        <w:rPr>
          <w:rStyle w:val="FontStyle19"/>
          <w:sz w:val="24"/>
          <w:szCs w:val="24"/>
        </w:rPr>
        <w:t xml:space="preserve"> указанному Заказчиком в настоящем договоре.</w:t>
      </w:r>
    </w:p>
    <w:p w:rsidR="00152E49" w:rsidRPr="00AD3F1F" w:rsidRDefault="00152E49" w:rsidP="00305F33">
      <w:pPr>
        <w:pStyle w:val="a4"/>
        <w:suppressAutoHyphens w:val="0"/>
        <w:spacing w:before="0" w:after="0"/>
        <w:jc w:val="center"/>
      </w:pPr>
    </w:p>
    <w:p w:rsidR="00FC750C" w:rsidRPr="00AD3F1F" w:rsidRDefault="00FC750C" w:rsidP="00305F33">
      <w:pPr>
        <w:pStyle w:val="a4"/>
        <w:suppressAutoHyphens w:val="0"/>
        <w:spacing w:before="0" w:after="0"/>
        <w:jc w:val="center"/>
      </w:pPr>
      <w:r w:rsidRPr="00AD3F1F">
        <w:t>3. Права и обязанности Сторон</w:t>
      </w:r>
    </w:p>
    <w:p w:rsidR="00FC750C" w:rsidRPr="00AD3F1F" w:rsidRDefault="00FC750C" w:rsidP="00305F33">
      <w:pPr>
        <w:pStyle w:val="a4"/>
        <w:suppressAutoHyphens w:val="0"/>
        <w:spacing w:before="0" w:after="0"/>
        <w:jc w:val="both"/>
      </w:pPr>
      <w:r w:rsidRPr="00AD3F1F">
        <w:t>3.1.</w:t>
      </w:r>
      <w:r w:rsidR="003212B4" w:rsidRPr="00AD3F1F">
        <w:t> </w:t>
      </w:r>
      <w:r w:rsidRPr="00AD3F1F">
        <w:t>Обязанности Исполнителя:</w:t>
      </w:r>
    </w:p>
    <w:p w:rsidR="00FC750C" w:rsidRPr="00AD3F1F" w:rsidRDefault="00FC750C" w:rsidP="00305F33">
      <w:pPr>
        <w:widowControl w:val="0"/>
        <w:autoSpaceDE w:val="0"/>
        <w:spacing w:after="0" w:line="240" w:lineRule="auto"/>
        <w:ind w:right="-1"/>
        <w:jc w:val="both"/>
        <w:rPr>
          <w:rFonts w:ascii="Times New Roman" w:hAnsi="Times New Roman" w:cs="Times New Roman"/>
          <w:sz w:val="24"/>
          <w:szCs w:val="24"/>
        </w:rPr>
      </w:pPr>
      <w:r w:rsidRPr="00AD3F1F">
        <w:rPr>
          <w:rFonts w:ascii="Times New Roman" w:hAnsi="Times New Roman" w:cs="Times New Roman"/>
          <w:sz w:val="24"/>
          <w:szCs w:val="24"/>
        </w:rPr>
        <w:t>3.1.1.</w:t>
      </w:r>
      <w:r w:rsidR="003212B4" w:rsidRPr="00AD3F1F">
        <w:rPr>
          <w:rFonts w:ascii="Times New Roman" w:hAnsi="Times New Roman" w:cs="Times New Roman"/>
          <w:sz w:val="24"/>
          <w:szCs w:val="24"/>
        </w:rPr>
        <w:t> </w:t>
      </w:r>
      <w:r w:rsidR="00745D9C" w:rsidRPr="00AD3F1F">
        <w:rPr>
          <w:rFonts w:ascii="Times New Roman" w:hAnsi="Times New Roman" w:cs="Times New Roman"/>
          <w:sz w:val="24"/>
          <w:szCs w:val="24"/>
        </w:rPr>
        <w:t>При наличии полной предоплаты о</w:t>
      </w:r>
      <w:r w:rsidRPr="00AD3F1F">
        <w:rPr>
          <w:rFonts w:ascii="Times New Roman" w:hAnsi="Times New Roman" w:cs="Times New Roman"/>
          <w:sz w:val="24"/>
          <w:szCs w:val="24"/>
        </w:rPr>
        <w:t xml:space="preserve">казать </w:t>
      </w:r>
      <w:r w:rsidR="00C433B1" w:rsidRPr="00AD3F1F">
        <w:rPr>
          <w:rFonts w:ascii="Times New Roman" w:hAnsi="Times New Roman" w:cs="Times New Roman"/>
          <w:sz w:val="24"/>
          <w:szCs w:val="24"/>
        </w:rPr>
        <w:t xml:space="preserve">Услугу </w:t>
      </w:r>
      <w:r w:rsidRPr="00AD3F1F">
        <w:rPr>
          <w:rFonts w:ascii="Times New Roman" w:hAnsi="Times New Roman" w:cs="Times New Roman"/>
          <w:sz w:val="24"/>
          <w:szCs w:val="24"/>
        </w:rPr>
        <w:t>в полном объеме в срок, указанный в п. 1.3 настоящего Договора, если Заказчик предоставил Исполнителю все необходимые документы и сведения.</w:t>
      </w:r>
    </w:p>
    <w:p w:rsidR="00FC750C" w:rsidRPr="00AD3F1F" w:rsidRDefault="00FC750C" w:rsidP="00305F33">
      <w:pPr>
        <w:pStyle w:val="a4"/>
        <w:suppressAutoHyphens w:val="0"/>
        <w:spacing w:before="0" w:after="0"/>
        <w:jc w:val="both"/>
      </w:pPr>
      <w:r w:rsidRPr="00AD3F1F">
        <w:t>3.1.2.</w:t>
      </w:r>
      <w:r w:rsidR="003212B4" w:rsidRPr="00AD3F1F">
        <w:t> </w:t>
      </w:r>
      <w:r w:rsidR="003212B4" w:rsidRPr="00AD3F1F">
        <w:rPr>
          <w:rStyle w:val="FontStyle19"/>
          <w:sz w:val="24"/>
          <w:szCs w:val="24"/>
        </w:rPr>
        <w:t>Осуществить</w:t>
      </w:r>
      <w:r w:rsidR="003212B4" w:rsidRPr="00AD3F1F">
        <w:t xml:space="preserve"> прием заявлений и документов, необходимых для предоставления государственных и (или) муниципальных услуг, и (или) доставку Заказчику результатов предоставления государственных и (или) муниципальных услуг, указанных в п. 1.1 настоящего Договора, по адресу предоставления Услуги, указанному в пункте 1.2 настоящего Договора</w:t>
      </w:r>
      <w:r w:rsidR="00CB201A" w:rsidRPr="00AD3F1F">
        <w:t>, с использованием своего оборудования и расходных материалов</w:t>
      </w:r>
      <w:r w:rsidR="003212B4" w:rsidRPr="00AD3F1F">
        <w:t>.</w:t>
      </w:r>
    </w:p>
    <w:p w:rsidR="00FC750C" w:rsidRPr="00AD3F1F" w:rsidRDefault="00FC750C" w:rsidP="00305F33">
      <w:pPr>
        <w:pStyle w:val="Style12"/>
        <w:tabs>
          <w:tab w:val="left" w:pos="3346"/>
        </w:tabs>
        <w:suppressAutoHyphens w:val="0"/>
        <w:spacing w:line="240" w:lineRule="auto"/>
        <w:ind w:right="10" w:firstLine="0"/>
        <w:rPr>
          <w:rStyle w:val="FontStyle19"/>
          <w:sz w:val="24"/>
          <w:szCs w:val="24"/>
        </w:rPr>
      </w:pPr>
      <w:r w:rsidRPr="00AD3F1F">
        <w:t>3.1.3.</w:t>
      </w:r>
      <w:r w:rsidR="003830AC" w:rsidRPr="00AD3F1F">
        <w:t> </w:t>
      </w:r>
      <w:r w:rsidR="003830AC" w:rsidRPr="00AD3F1F">
        <w:rPr>
          <w:rStyle w:val="FontStyle19"/>
          <w:sz w:val="24"/>
          <w:szCs w:val="24"/>
        </w:rPr>
        <w:t xml:space="preserve">В случае предоставления </w:t>
      </w:r>
      <w:r w:rsidR="007A6F0B" w:rsidRPr="00AD3F1F">
        <w:rPr>
          <w:rStyle w:val="FontStyle19"/>
          <w:sz w:val="24"/>
          <w:szCs w:val="24"/>
        </w:rPr>
        <w:t>з</w:t>
      </w:r>
      <w:r w:rsidR="003830AC" w:rsidRPr="00AD3F1F">
        <w:rPr>
          <w:rStyle w:val="FontStyle19"/>
          <w:sz w:val="24"/>
          <w:szCs w:val="24"/>
        </w:rPr>
        <w:t>а</w:t>
      </w:r>
      <w:r w:rsidR="00CD1951" w:rsidRPr="00AD3F1F">
        <w:rPr>
          <w:rStyle w:val="FontStyle19"/>
          <w:sz w:val="24"/>
          <w:szCs w:val="24"/>
        </w:rPr>
        <w:t>явителем</w:t>
      </w:r>
      <w:r w:rsidR="003830AC" w:rsidRPr="00AD3F1F">
        <w:rPr>
          <w:rStyle w:val="FontStyle19"/>
          <w:sz w:val="24"/>
          <w:szCs w:val="24"/>
        </w:rPr>
        <w:t xml:space="preserve"> полного пакета документов для оказа</w:t>
      </w:r>
      <w:r w:rsidR="007A6F0B" w:rsidRPr="00AD3F1F">
        <w:rPr>
          <w:rStyle w:val="FontStyle19"/>
          <w:sz w:val="24"/>
          <w:szCs w:val="24"/>
        </w:rPr>
        <w:t xml:space="preserve">ния </w:t>
      </w:r>
      <w:r w:rsidR="00C433B1" w:rsidRPr="00AD3F1F">
        <w:rPr>
          <w:rStyle w:val="FontStyle19"/>
          <w:sz w:val="24"/>
          <w:szCs w:val="24"/>
        </w:rPr>
        <w:t xml:space="preserve">государственной (муниципальной) </w:t>
      </w:r>
      <w:r w:rsidR="007A6F0B" w:rsidRPr="00AD3F1F">
        <w:rPr>
          <w:rStyle w:val="FontStyle19"/>
          <w:sz w:val="24"/>
          <w:szCs w:val="24"/>
        </w:rPr>
        <w:t xml:space="preserve">услуги, указанной в п.1.1.1 </w:t>
      </w:r>
      <w:r w:rsidR="003830AC" w:rsidRPr="00AD3F1F">
        <w:rPr>
          <w:rStyle w:val="FontStyle19"/>
          <w:sz w:val="24"/>
          <w:szCs w:val="24"/>
        </w:rPr>
        <w:t xml:space="preserve">настоящего </w:t>
      </w:r>
      <w:r w:rsidR="007A6F0B" w:rsidRPr="00AD3F1F">
        <w:rPr>
          <w:rStyle w:val="FontStyle19"/>
          <w:sz w:val="24"/>
          <w:szCs w:val="24"/>
        </w:rPr>
        <w:t>Договора</w:t>
      </w:r>
      <w:r w:rsidR="003830AC" w:rsidRPr="00AD3F1F">
        <w:rPr>
          <w:rStyle w:val="FontStyle19"/>
          <w:sz w:val="24"/>
          <w:szCs w:val="24"/>
        </w:rPr>
        <w:t>, обеспечить своевременную передачу</w:t>
      </w:r>
      <w:r w:rsidR="007A6F0B" w:rsidRPr="00AD3F1F">
        <w:rPr>
          <w:rStyle w:val="FontStyle19"/>
          <w:sz w:val="24"/>
          <w:szCs w:val="24"/>
        </w:rPr>
        <w:t xml:space="preserve"> </w:t>
      </w:r>
      <w:r w:rsidR="003830AC" w:rsidRPr="00AD3F1F">
        <w:rPr>
          <w:rStyle w:val="FontStyle19"/>
          <w:sz w:val="24"/>
          <w:szCs w:val="24"/>
        </w:rPr>
        <w:t>документов в орган, ответственный за предоставление государственной (муниципальной) услуги.</w:t>
      </w:r>
    </w:p>
    <w:p w:rsidR="007A6F0B" w:rsidRPr="00AD3F1F" w:rsidRDefault="007A6F0B" w:rsidP="00305F33">
      <w:pPr>
        <w:pStyle w:val="Style12"/>
        <w:tabs>
          <w:tab w:val="left" w:pos="3346"/>
        </w:tabs>
        <w:suppressAutoHyphens w:val="0"/>
        <w:spacing w:line="240" w:lineRule="auto"/>
        <w:ind w:right="10" w:firstLine="0"/>
      </w:pPr>
      <w:r w:rsidRPr="00AD3F1F">
        <w:rPr>
          <w:rStyle w:val="FontStyle19"/>
          <w:sz w:val="24"/>
          <w:szCs w:val="24"/>
        </w:rPr>
        <w:t>3.1.4. Обеспечить защиту персональных данных, содержащихся в принятых от заявителя документах.</w:t>
      </w:r>
    </w:p>
    <w:p w:rsidR="00FC750C" w:rsidRPr="00AD3F1F" w:rsidRDefault="00FC750C" w:rsidP="00305F33">
      <w:pPr>
        <w:pStyle w:val="a4"/>
        <w:suppressAutoHyphens w:val="0"/>
        <w:spacing w:before="0" w:after="0"/>
        <w:jc w:val="both"/>
      </w:pPr>
      <w:r w:rsidRPr="00AD3F1F">
        <w:t>3.2.</w:t>
      </w:r>
      <w:r w:rsidR="007A6F0B" w:rsidRPr="00AD3F1F">
        <w:t> </w:t>
      </w:r>
      <w:r w:rsidRPr="00AD3F1F">
        <w:t>Обязанности Заказчика:</w:t>
      </w:r>
    </w:p>
    <w:p w:rsidR="00FC750C" w:rsidRPr="00AD3F1F" w:rsidRDefault="00FC750C" w:rsidP="00305F33">
      <w:pPr>
        <w:pStyle w:val="a4"/>
        <w:suppressAutoHyphens w:val="0"/>
        <w:spacing w:before="0" w:after="0"/>
        <w:jc w:val="both"/>
      </w:pPr>
      <w:r w:rsidRPr="00AD3F1F">
        <w:t>3.2.1.</w:t>
      </w:r>
      <w:r w:rsidR="007A6F0B" w:rsidRPr="00AD3F1F">
        <w:t> </w:t>
      </w:r>
      <w:r w:rsidRPr="00AD3F1F">
        <w:t>Предоставить Исполнителю все документы и информацию, необходимые для выполнения Исполнителем своих обязательств. Ответственность за достоверность предоставленных сведений и документов несет Заказчик.</w:t>
      </w:r>
    </w:p>
    <w:p w:rsidR="001A635B" w:rsidRPr="00AD3F1F" w:rsidRDefault="001A635B" w:rsidP="001A635B">
      <w:pPr>
        <w:pStyle w:val="ConsPlusNormal"/>
        <w:jc w:val="both"/>
        <w:rPr>
          <w:rFonts w:ascii="Times New Roman" w:hAnsi="Times New Roman" w:cs="Times New Roman"/>
          <w:sz w:val="24"/>
          <w:szCs w:val="24"/>
        </w:rPr>
      </w:pPr>
      <w:r w:rsidRPr="00AD3F1F">
        <w:rPr>
          <w:rFonts w:ascii="Times New Roman" w:hAnsi="Times New Roman" w:cs="Times New Roman"/>
          <w:sz w:val="24"/>
          <w:szCs w:val="24"/>
        </w:rPr>
        <w:t>3.2.2. Обеспечить условия для оказания Услуги:</w:t>
      </w:r>
    </w:p>
    <w:p w:rsidR="001A635B" w:rsidRPr="00AD3F1F" w:rsidRDefault="001A635B" w:rsidP="001A635B">
      <w:pPr>
        <w:pStyle w:val="ConsPlusNormal"/>
        <w:jc w:val="both"/>
        <w:rPr>
          <w:rFonts w:ascii="Times New Roman" w:hAnsi="Times New Roman" w:cs="Times New Roman"/>
          <w:sz w:val="24"/>
          <w:szCs w:val="24"/>
        </w:rPr>
      </w:pPr>
      <w:r w:rsidRPr="00AD3F1F">
        <w:rPr>
          <w:rFonts w:ascii="Times New Roman" w:hAnsi="Times New Roman" w:cs="Times New Roman"/>
          <w:sz w:val="24"/>
          <w:szCs w:val="24"/>
        </w:rPr>
        <w:t>- предоставить помещение для осуществления приема документов сотрудником Исполнителя (помещение для осуществления приема должно соответствовать требованиям безопасности и комфортного пребывания в нем);</w:t>
      </w:r>
    </w:p>
    <w:p w:rsidR="001A635B" w:rsidRPr="00AD3F1F" w:rsidRDefault="001A635B" w:rsidP="001A635B">
      <w:pPr>
        <w:pStyle w:val="ConsPlusNormal"/>
        <w:jc w:val="both"/>
        <w:rPr>
          <w:rFonts w:ascii="Times New Roman" w:hAnsi="Times New Roman" w:cs="Times New Roman"/>
          <w:sz w:val="24"/>
          <w:szCs w:val="24"/>
        </w:rPr>
      </w:pPr>
      <w:r w:rsidRPr="00AD3F1F">
        <w:rPr>
          <w:rFonts w:ascii="Times New Roman" w:hAnsi="Times New Roman" w:cs="Times New Roman"/>
          <w:sz w:val="24"/>
          <w:szCs w:val="24"/>
        </w:rPr>
        <w:t>- предоставить рабочее место, оборудованное рабочим столом, стульями и электропитанием для установки технического оборудования (при необходимости).</w:t>
      </w:r>
    </w:p>
    <w:p w:rsidR="002837BB" w:rsidRPr="00AD3F1F" w:rsidRDefault="001A635B" w:rsidP="00305F33">
      <w:pPr>
        <w:pStyle w:val="a4"/>
        <w:suppressAutoHyphens w:val="0"/>
        <w:spacing w:before="0" w:after="0"/>
        <w:jc w:val="both"/>
        <w:rPr>
          <w:rStyle w:val="FontStyle19"/>
          <w:sz w:val="24"/>
          <w:szCs w:val="24"/>
        </w:rPr>
      </w:pPr>
      <w:r w:rsidRPr="00AD3F1F">
        <w:t>3.2.3</w:t>
      </w:r>
      <w:r w:rsidR="00FC750C" w:rsidRPr="00AD3F1F">
        <w:t>.</w:t>
      </w:r>
      <w:r w:rsidR="00681D3D" w:rsidRPr="00AD3F1F">
        <w:t> </w:t>
      </w:r>
      <w:r w:rsidR="009779E1" w:rsidRPr="00AD3F1F">
        <w:t xml:space="preserve">Обеспечить </w:t>
      </w:r>
      <w:r w:rsidR="00B6722A" w:rsidRPr="00AD3F1F">
        <w:rPr>
          <w:rStyle w:val="FontStyle19"/>
          <w:sz w:val="24"/>
          <w:szCs w:val="24"/>
        </w:rPr>
        <w:t xml:space="preserve">к моменту прибытия Исполнителя к месту предоставления </w:t>
      </w:r>
      <w:r w:rsidR="00C433B1" w:rsidRPr="00AD3F1F">
        <w:rPr>
          <w:rStyle w:val="FontStyle19"/>
          <w:sz w:val="24"/>
          <w:szCs w:val="24"/>
        </w:rPr>
        <w:t xml:space="preserve">Услуги </w:t>
      </w:r>
      <w:r w:rsidR="00B6722A" w:rsidRPr="00AD3F1F">
        <w:rPr>
          <w:rStyle w:val="FontStyle19"/>
          <w:sz w:val="24"/>
          <w:szCs w:val="24"/>
        </w:rPr>
        <w:t>наличие лица, уполномоченного на обращение за предоставлением услуг, указанных в п</w:t>
      </w:r>
      <w:r w:rsidR="004A6B54" w:rsidRPr="00AD3F1F">
        <w:rPr>
          <w:rStyle w:val="FontStyle19"/>
          <w:sz w:val="24"/>
          <w:szCs w:val="24"/>
        </w:rPr>
        <w:t>.</w:t>
      </w:r>
      <w:r w:rsidR="00B6722A" w:rsidRPr="00AD3F1F">
        <w:rPr>
          <w:rStyle w:val="FontStyle19"/>
          <w:sz w:val="24"/>
          <w:szCs w:val="24"/>
        </w:rPr>
        <w:t xml:space="preserve"> 1.</w:t>
      </w:r>
      <w:r w:rsidR="0024061C" w:rsidRPr="00AD3F1F">
        <w:rPr>
          <w:rStyle w:val="FontStyle19"/>
          <w:sz w:val="24"/>
          <w:szCs w:val="24"/>
        </w:rPr>
        <w:t>1.1 и</w:t>
      </w:r>
      <w:r w:rsidR="002837BB" w:rsidRPr="00AD3F1F">
        <w:rPr>
          <w:rStyle w:val="FontStyle19"/>
          <w:sz w:val="24"/>
          <w:szCs w:val="24"/>
        </w:rPr>
        <w:t>/или</w:t>
      </w:r>
      <w:r w:rsidR="0024061C" w:rsidRPr="00AD3F1F">
        <w:rPr>
          <w:rStyle w:val="FontStyle19"/>
          <w:sz w:val="24"/>
          <w:szCs w:val="24"/>
        </w:rPr>
        <w:t xml:space="preserve"> </w:t>
      </w:r>
      <w:r w:rsidR="004A6B54" w:rsidRPr="00AD3F1F">
        <w:rPr>
          <w:rStyle w:val="FontStyle19"/>
          <w:sz w:val="24"/>
          <w:szCs w:val="24"/>
        </w:rPr>
        <w:t>п.</w:t>
      </w:r>
      <w:r w:rsidR="002837BB" w:rsidRPr="00AD3F1F">
        <w:rPr>
          <w:rStyle w:val="FontStyle19"/>
          <w:sz w:val="24"/>
          <w:szCs w:val="24"/>
        </w:rPr>
        <w:t> </w:t>
      </w:r>
      <w:r w:rsidR="0024061C" w:rsidRPr="00AD3F1F">
        <w:rPr>
          <w:rStyle w:val="FontStyle19"/>
          <w:sz w:val="24"/>
          <w:szCs w:val="24"/>
        </w:rPr>
        <w:t>1.1.</w:t>
      </w:r>
      <w:r w:rsidR="00B6722A" w:rsidRPr="00AD3F1F">
        <w:rPr>
          <w:rStyle w:val="FontStyle19"/>
          <w:sz w:val="24"/>
          <w:szCs w:val="24"/>
        </w:rPr>
        <w:t>2</w:t>
      </w:r>
      <w:r w:rsidR="004A6B54" w:rsidRPr="00AD3F1F">
        <w:rPr>
          <w:rStyle w:val="FontStyle19"/>
          <w:sz w:val="24"/>
          <w:szCs w:val="24"/>
        </w:rPr>
        <w:t xml:space="preserve"> настоящего Договора</w:t>
      </w:r>
      <w:r w:rsidR="00B6722A" w:rsidRPr="00AD3F1F">
        <w:rPr>
          <w:rStyle w:val="FontStyle19"/>
          <w:sz w:val="24"/>
          <w:szCs w:val="24"/>
        </w:rPr>
        <w:t>, наличие у данного лица соответствующего требованиям законодательства документа, удостоверяющего личность</w:t>
      </w:r>
      <w:r w:rsidR="004A6B54" w:rsidRPr="00AD3F1F">
        <w:rPr>
          <w:rStyle w:val="FontStyle19"/>
          <w:sz w:val="24"/>
          <w:szCs w:val="24"/>
        </w:rPr>
        <w:t xml:space="preserve"> </w:t>
      </w:r>
      <w:r w:rsidR="00A7534C" w:rsidRPr="00AD3F1F">
        <w:rPr>
          <w:rStyle w:val="FontStyle19"/>
          <w:sz w:val="24"/>
          <w:szCs w:val="24"/>
        </w:rPr>
        <w:t>заявителя</w:t>
      </w:r>
      <w:r w:rsidR="005E61A1" w:rsidRPr="00AD3F1F">
        <w:rPr>
          <w:rStyle w:val="FontStyle19"/>
          <w:sz w:val="24"/>
          <w:szCs w:val="24"/>
        </w:rPr>
        <w:t>.</w:t>
      </w:r>
    </w:p>
    <w:p w:rsidR="00B6722A" w:rsidRPr="00AD3F1F" w:rsidRDefault="002837BB" w:rsidP="00305F33">
      <w:pPr>
        <w:pStyle w:val="a4"/>
        <w:suppressAutoHyphens w:val="0"/>
        <w:spacing w:before="0" w:after="0"/>
        <w:jc w:val="both"/>
      </w:pPr>
      <w:r w:rsidRPr="00AD3F1F">
        <w:t>Обеспечить предоставление Исполнителю</w:t>
      </w:r>
      <w:r w:rsidR="009779E1" w:rsidRPr="00AD3F1F">
        <w:rPr>
          <w:rStyle w:val="FontStyle19"/>
          <w:sz w:val="24"/>
          <w:szCs w:val="24"/>
        </w:rPr>
        <w:t xml:space="preserve"> </w:t>
      </w:r>
      <w:r w:rsidR="00505765" w:rsidRPr="00AD3F1F">
        <w:t>документов и сведений, необходимых для предоставления государственной (муниципальной) услуги,</w:t>
      </w:r>
      <w:r w:rsidR="00505765" w:rsidRPr="00AD3F1F">
        <w:rPr>
          <w:rStyle w:val="FontStyle19"/>
          <w:sz w:val="24"/>
          <w:szCs w:val="24"/>
        </w:rPr>
        <w:t xml:space="preserve"> </w:t>
      </w:r>
      <w:r w:rsidR="009779E1" w:rsidRPr="00AD3F1F">
        <w:rPr>
          <w:rStyle w:val="FontStyle19"/>
          <w:sz w:val="24"/>
          <w:szCs w:val="24"/>
        </w:rPr>
        <w:t>персональны</w:t>
      </w:r>
      <w:r w:rsidRPr="00AD3F1F">
        <w:rPr>
          <w:rStyle w:val="FontStyle19"/>
          <w:sz w:val="24"/>
          <w:szCs w:val="24"/>
        </w:rPr>
        <w:t>х</w:t>
      </w:r>
      <w:r w:rsidR="009779E1" w:rsidRPr="00AD3F1F">
        <w:rPr>
          <w:rStyle w:val="FontStyle19"/>
          <w:sz w:val="24"/>
          <w:szCs w:val="24"/>
        </w:rPr>
        <w:t xml:space="preserve"> данны</w:t>
      </w:r>
      <w:r w:rsidRPr="00AD3F1F">
        <w:rPr>
          <w:rStyle w:val="FontStyle19"/>
          <w:sz w:val="24"/>
          <w:szCs w:val="24"/>
        </w:rPr>
        <w:t>х</w:t>
      </w:r>
      <w:r w:rsidR="009779E1" w:rsidRPr="00AD3F1F">
        <w:rPr>
          <w:rStyle w:val="FontStyle19"/>
          <w:sz w:val="24"/>
          <w:szCs w:val="24"/>
        </w:rPr>
        <w:t xml:space="preserve"> для заполнения заявления о необходимости </w:t>
      </w:r>
      <w:r w:rsidR="001F2C00" w:rsidRPr="00AD3F1F">
        <w:rPr>
          <w:rStyle w:val="FontStyle19"/>
          <w:sz w:val="24"/>
          <w:szCs w:val="24"/>
        </w:rPr>
        <w:t>предоставл</w:t>
      </w:r>
      <w:r w:rsidR="009779E1" w:rsidRPr="00AD3F1F">
        <w:rPr>
          <w:rStyle w:val="FontStyle19"/>
          <w:sz w:val="24"/>
          <w:szCs w:val="24"/>
        </w:rPr>
        <w:t>ения государственной (муниципальной) услуги</w:t>
      </w:r>
      <w:r w:rsidR="009779E1" w:rsidRPr="00AD3F1F">
        <w:t>.</w:t>
      </w:r>
      <w:r w:rsidR="00423C21" w:rsidRPr="00AD3F1F">
        <w:t xml:space="preserve"> </w:t>
      </w:r>
      <w:r w:rsidR="00505765" w:rsidRPr="00AD3F1F">
        <w:t>Обеспечить прием</w:t>
      </w:r>
      <w:r w:rsidR="00B6722A" w:rsidRPr="00AD3F1F">
        <w:rPr>
          <w:rStyle w:val="FontStyle19"/>
          <w:sz w:val="24"/>
          <w:szCs w:val="24"/>
        </w:rPr>
        <w:t xml:space="preserve"> документ</w:t>
      </w:r>
      <w:r w:rsidR="00505765" w:rsidRPr="00AD3F1F">
        <w:rPr>
          <w:rStyle w:val="FontStyle19"/>
          <w:sz w:val="24"/>
          <w:szCs w:val="24"/>
        </w:rPr>
        <w:t>ов</w:t>
      </w:r>
      <w:r w:rsidR="00B6722A" w:rsidRPr="00AD3F1F">
        <w:rPr>
          <w:rStyle w:val="FontStyle19"/>
          <w:sz w:val="24"/>
          <w:szCs w:val="24"/>
        </w:rPr>
        <w:t>, доставленны</w:t>
      </w:r>
      <w:r w:rsidR="00505765" w:rsidRPr="00AD3F1F">
        <w:rPr>
          <w:rStyle w:val="FontStyle19"/>
          <w:sz w:val="24"/>
          <w:szCs w:val="24"/>
        </w:rPr>
        <w:t>х</w:t>
      </w:r>
      <w:r w:rsidR="00B6722A" w:rsidRPr="00AD3F1F">
        <w:rPr>
          <w:rStyle w:val="FontStyle19"/>
          <w:sz w:val="24"/>
          <w:szCs w:val="24"/>
        </w:rPr>
        <w:t xml:space="preserve"> Исполнителем по результатам предоставления государственной (муниципальной) услуги.</w:t>
      </w:r>
    </w:p>
    <w:p w:rsidR="00FC750C" w:rsidRPr="00AD3F1F" w:rsidRDefault="00B6722A" w:rsidP="00305F33">
      <w:pPr>
        <w:pStyle w:val="a4"/>
        <w:suppressAutoHyphens w:val="0"/>
        <w:spacing w:before="0" w:after="0"/>
        <w:jc w:val="both"/>
      </w:pPr>
      <w:r w:rsidRPr="00AD3F1F">
        <w:t>3.2.</w:t>
      </w:r>
      <w:r w:rsidR="001A635B" w:rsidRPr="00AD3F1F">
        <w:t>4</w:t>
      </w:r>
      <w:r w:rsidR="00E17CBA" w:rsidRPr="00AD3F1F">
        <w:t>. </w:t>
      </w:r>
      <w:r w:rsidR="00FC750C" w:rsidRPr="00AD3F1F">
        <w:t>Оплатить Исполнителю сумму Договора, указанную в п.</w:t>
      </w:r>
      <w:r w:rsidR="00681D3D" w:rsidRPr="00AD3F1F">
        <w:t xml:space="preserve"> </w:t>
      </w:r>
      <w:r w:rsidR="00FC750C" w:rsidRPr="00AD3F1F">
        <w:t>2.1 настоящего Договора, в полном объеме</w:t>
      </w:r>
      <w:r w:rsidR="00CB201A" w:rsidRPr="00AD3F1F">
        <w:t xml:space="preserve"> в порядке предоплаты</w:t>
      </w:r>
      <w:r w:rsidR="00FC750C" w:rsidRPr="00AD3F1F">
        <w:t>.</w:t>
      </w:r>
    </w:p>
    <w:p w:rsidR="00152E49" w:rsidRPr="00AD3F1F" w:rsidRDefault="00152E49" w:rsidP="00305F33">
      <w:pPr>
        <w:pStyle w:val="a4"/>
        <w:suppressAutoHyphens w:val="0"/>
        <w:spacing w:before="0" w:after="0"/>
        <w:jc w:val="center"/>
      </w:pPr>
    </w:p>
    <w:p w:rsidR="00FC750C" w:rsidRPr="00AD3F1F" w:rsidRDefault="00FC750C" w:rsidP="00305F33">
      <w:pPr>
        <w:pStyle w:val="a4"/>
        <w:suppressAutoHyphens w:val="0"/>
        <w:spacing w:before="0" w:after="0"/>
        <w:jc w:val="center"/>
      </w:pPr>
      <w:r w:rsidRPr="00AD3F1F">
        <w:t>4. Конфиденциальная информация и персональные данные</w:t>
      </w:r>
    </w:p>
    <w:p w:rsidR="00FC750C" w:rsidRPr="00AD3F1F" w:rsidRDefault="00FC750C" w:rsidP="00305F33">
      <w:pPr>
        <w:pStyle w:val="a4"/>
        <w:suppressAutoHyphens w:val="0"/>
        <w:spacing w:before="0" w:after="0"/>
        <w:jc w:val="both"/>
      </w:pPr>
      <w:r w:rsidRPr="00AD3F1F">
        <w:t>4.1. Стороны обязуются хранить втайне любую информацию и данные, предоставленные каждой из Сторон в связи с исполнением настоящего Договора, не раскрывать и не разглашать третьим лицам сведения без предварительного письменного согласия другой Стороны настоящего Договора.</w:t>
      </w:r>
    </w:p>
    <w:p w:rsidR="00FC750C" w:rsidRPr="00AD3F1F" w:rsidRDefault="00FC750C" w:rsidP="00305F33">
      <w:pPr>
        <w:pStyle w:val="a4"/>
        <w:suppressAutoHyphens w:val="0"/>
        <w:spacing w:before="0" w:after="0"/>
        <w:jc w:val="both"/>
      </w:pPr>
      <w:r w:rsidRPr="00AD3F1F">
        <w:t>4.2. Обязательства по конфиденциальности, наложенные на Исполнителя настоящим Договором, не будут распространяться на общедоступную информацию, а также на информацию, которая станет известна третьим лицам не по вине Исполнителя.</w:t>
      </w:r>
    </w:p>
    <w:p w:rsidR="00FC750C" w:rsidRPr="00AD3F1F" w:rsidRDefault="00FC750C" w:rsidP="00305F33">
      <w:pPr>
        <w:pStyle w:val="a4"/>
        <w:suppressAutoHyphens w:val="0"/>
        <w:spacing w:before="0" w:after="0"/>
        <w:jc w:val="both"/>
      </w:pPr>
      <w:r w:rsidRPr="00AD3F1F">
        <w:t xml:space="preserve">4.3. В рамках Договора Заказчик дает согласие на обработку Исполнителем персональных данных. В рамках согласия Исполнитель совершает следующие действия с персональными данными: сбор, систематизацию, накопление, хранение, уточнение, обезличивание, блокирование, уничтожение в соответствии с положениями Федерального закона от </w:t>
      </w:r>
      <w:r w:rsidRPr="00AD3F1F">
        <w:lastRenderedPageBreak/>
        <w:t>27.07.2006 № 152-ФЗ «О персональных данных», а также передачу информации третьим лицам в случаях, предусмотренных действующим законодательством Российской Федерации.</w:t>
      </w:r>
    </w:p>
    <w:p w:rsidR="00152E49" w:rsidRPr="00AD3F1F" w:rsidRDefault="00152E49" w:rsidP="00305F33">
      <w:pPr>
        <w:pStyle w:val="a4"/>
        <w:suppressAutoHyphens w:val="0"/>
        <w:spacing w:before="0" w:after="0"/>
        <w:jc w:val="center"/>
      </w:pPr>
    </w:p>
    <w:p w:rsidR="00FC750C" w:rsidRPr="00AD3F1F" w:rsidRDefault="00FC750C" w:rsidP="00305F33">
      <w:pPr>
        <w:pStyle w:val="a4"/>
        <w:suppressAutoHyphens w:val="0"/>
        <w:spacing w:before="0" w:after="0"/>
        <w:jc w:val="center"/>
      </w:pPr>
      <w:r w:rsidRPr="00AD3F1F">
        <w:t>5. П</w:t>
      </w:r>
      <w:r w:rsidR="00852304">
        <w:t>орядок п</w:t>
      </w:r>
      <w:r w:rsidRPr="00AD3F1F">
        <w:t>риема оказанной услуги</w:t>
      </w:r>
    </w:p>
    <w:p w:rsidR="00FC750C" w:rsidRPr="00AD3F1F" w:rsidRDefault="00FC750C" w:rsidP="00305F33">
      <w:pPr>
        <w:pStyle w:val="a4"/>
        <w:suppressAutoHyphens w:val="0"/>
        <w:spacing w:before="0" w:after="0"/>
        <w:jc w:val="both"/>
      </w:pPr>
      <w:r w:rsidRPr="00AD3F1F">
        <w:t xml:space="preserve">5.1. Оказание Исполнителем услуги по настоящему Договору отражается Сторонами в подписываемом </w:t>
      </w:r>
      <w:r w:rsidR="00F0535D" w:rsidRPr="00AD3F1F">
        <w:t>а</w:t>
      </w:r>
      <w:r w:rsidRPr="00AD3F1F">
        <w:t>кте об оказании услуги.</w:t>
      </w:r>
    </w:p>
    <w:p w:rsidR="00FC750C" w:rsidRPr="00AD3F1F" w:rsidRDefault="00FC750C" w:rsidP="00305F33">
      <w:pPr>
        <w:pStyle w:val="a4"/>
        <w:suppressAutoHyphens w:val="0"/>
        <w:spacing w:before="0" w:after="0"/>
        <w:jc w:val="both"/>
      </w:pPr>
      <w:r w:rsidRPr="00AD3F1F">
        <w:t xml:space="preserve">5.2. Заказчик </w:t>
      </w:r>
      <w:r w:rsidR="001D2F39" w:rsidRPr="00AD3F1F">
        <w:t xml:space="preserve">не </w:t>
      </w:r>
      <w:r w:rsidRPr="00AD3F1F">
        <w:t xml:space="preserve">вправе отказаться от подписания </w:t>
      </w:r>
      <w:r w:rsidR="00F0535D" w:rsidRPr="00AD3F1F">
        <w:t>а</w:t>
      </w:r>
      <w:r w:rsidRPr="00AD3F1F">
        <w:t>кта об оказании услуги</w:t>
      </w:r>
      <w:r w:rsidR="001D2F39" w:rsidRPr="00AD3F1F">
        <w:t>. Е</w:t>
      </w:r>
      <w:r w:rsidRPr="00AD3F1F">
        <w:t>сли Исполнитель не выполнил свои обязательства, указанные в пункте 1.1 настоящего Договора</w:t>
      </w:r>
      <w:r w:rsidR="001D2F39" w:rsidRPr="00AD3F1F">
        <w:t>, Заказчик подписывает акт с соответствующими замечаниями</w:t>
      </w:r>
      <w:r w:rsidRPr="00AD3F1F">
        <w:t xml:space="preserve">. </w:t>
      </w:r>
    </w:p>
    <w:p w:rsidR="005E09AF" w:rsidRPr="00AD3F1F" w:rsidRDefault="002461C9" w:rsidP="00305F33">
      <w:pPr>
        <w:pStyle w:val="a4"/>
        <w:suppressAutoHyphens w:val="0"/>
        <w:spacing w:before="0" w:after="0"/>
        <w:jc w:val="both"/>
      </w:pPr>
      <w:r w:rsidRPr="00AD3F1F">
        <w:t>5.3. Услуга считается оказанной, и денежные средства, оплаченные Заказчиком, не подлежат возврату, если сотрудник Исполнителя прибыл в установленное время по адресу, указанному Заказчиком, но заявитель отказался или уклонился от передачи/приема документов, о чем составляется акт, или когда у заявителя отсутствуют необходимые документы, о чем составляется акт, либо заявителю доставлен отрицательный результат оказания государственной или муниципальной услуги: решение о приостановлении или отказе в предоставлении государственной или муниципальной услуги, документы об отсутствии запрашиваемых сведений, отказ в предоставлении запрашиваемых сведений.</w:t>
      </w:r>
    </w:p>
    <w:p w:rsidR="005E09AF" w:rsidRPr="00AD3F1F" w:rsidRDefault="00016696" w:rsidP="00016696">
      <w:pPr>
        <w:pStyle w:val="ConsPlusNormal"/>
        <w:jc w:val="both"/>
        <w:rPr>
          <w:rFonts w:ascii="Times New Roman" w:hAnsi="Times New Roman" w:cs="Times New Roman"/>
          <w:sz w:val="24"/>
          <w:szCs w:val="24"/>
        </w:rPr>
      </w:pPr>
      <w:r w:rsidRPr="00AD3F1F">
        <w:rPr>
          <w:rFonts w:ascii="Times New Roman" w:hAnsi="Times New Roman" w:cs="Times New Roman"/>
          <w:sz w:val="24"/>
          <w:szCs w:val="24"/>
        </w:rPr>
        <w:t>5.4.</w:t>
      </w:r>
      <w:r w:rsidR="005E09AF" w:rsidRPr="00AD3F1F">
        <w:rPr>
          <w:rFonts w:ascii="Times New Roman" w:hAnsi="Times New Roman" w:cs="Times New Roman"/>
          <w:sz w:val="24"/>
          <w:szCs w:val="24"/>
        </w:rPr>
        <w:t> В случае если в течение 15 минут по прибытии с</w:t>
      </w:r>
      <w:r w:rsidRPr="00AD3F1F">
        <w:rPr>
          <w:rFonts w:ascii="Times New Roman" w:hAnsi="Times New Roman" w:cs="Times New Roman"/>
          <w:sz w:val="24"/>
          <w:szCs w:val="24"/>
        </w:rPr>
        <w:t>отрудника Исполнителя</w:t>
      </w:r>
      <w:r w:rsidR="005E09AF" w:rsidRPr="00AD3F1F">
        <w:rPr>
          <w:rFonts w:ascii="Times New Roman" w:hAnsi="Times New Roman" w:cs="Times New Roman"/>
          <w:sz w:val="24"/>
          <w:szCs w:val="24"/>
        </w:rPr>
        <w:t xml:space="preserve"> к месту оказания Услуги За</w:t>
      </w:r>
      <w:r w:rsidRPr="00AD3F1F">
        <w:rPr>
          <w:rFonts w:ascii="Times New Roman" w:hAnsi="Times New Roman" w:cs="Times New Roman"/>
          <w:sz w:val="24"/>
          <w:szCs w:val="24"/>
        </w:rPr>
        <w:t>казчик</w:t>
      </w:r>
      <w:r w:rsidR="005E09AF" w:rsidRPr="00AD3F1F">
        <w:rPr>
          <w:rFonts w:ascii="Times New Roman" w:hAnsi="Times New Roman" w:cs="Times New Roman"/>
          <w:sz w:val="24"/>
          <w:szCs w:val="24"/>
        </w:rPr>
        <w:t xml:space="preserve"> не обеспечил необходимые для оказания Услуги условия согласно п. </w:t>
      </w:r>
      <w:r w:rsidR="00712E5B" w:rsidRPr="00AD3F1F">
        <w:rPr>
          <w:rFonts w:ascii="Times New Roman" w:hAnsi="Times New Roman" w:cs="Times New Roman"/>
          <w:sz w:val="24"/>
          <w:szCs w:val="24"/>
        </w:rPr>
        <w:t>3.2.2 настоящего Договора,</w:t>
      </w:r>
      <w:r w:rsidR="005E09AF" w:rsidRPr="00AD3F1F">
        <w:rPr>
          <w:rFonts w:ascii="Times New Roman" w:hAnsi="Times New Roman" w:cs="Times New Roman"/>
          <w:sz w:val="24"/>
          <w:szCs w:val="24"/>
        </w:rPr>
        <w:t xml:space="preserve"> или </w:t>
      </w:r>
      <w:r w:rsidR="00712E5B" w:rsidRPr="00AD3F1F">
        <w:rPr>
          <w:rFonts w:ascii="Times New Roman" w:hAnsi="Times New Roman" w:cs="Times New Roman"/>
          <w:sz w:val="24"/>
          <w:szCs w:val="24"/>
        </w:rPr>
        <w:t>з</w:t>
      </w:r>
      <w:r w:rsidR="005E09AF" w:rsidRPr="00AD3F1F">
        <w:rPr>
          <w:rFonts w:ascii="Times New Roman" w:hAnsi="Times New Roman" w:cs="Times New Roman"/>
          <w:sz w:val="24"/>
          <w:szCs w:val="24"/>
        </w:rPr>
        <w:t>аявитель отсутствует по адресу, указанному в заявке, в указанный промежуток времени, либо ограничивает доступ с</w:t>
      </w:r>
      <w:r w:rsidR="00712E5B" w:rsidRPr="00AD3F1F">
        <w:rPr>
          <w:rFonts w:ascii="Times New Roman" w:hAnsi="Times New Roman" w:cs="Times New Roman"/>
          <w:sz w:val="24"/>
          <w:szCs w:val="24"/>
        </w:rPr>
        <w:t>отрудника Исполнителя</w:t>
      </w:r>
      <w:r w:rsidR="005E09AF" w:rsidRPr="00AD3F1F">
        <w:rPr>
          <w:rFonts w:ascii="Times New Roman" w:hAnsi="Times New Roman" w:cs="Times New Roman"/>
          <w:sz w:val="24"/>
          <w:szCs w:val="24"/>
        </w:rPr>
        <w:t xml:space="preserve"> к месту выезда, </w:t>
      </w:r>
      <w:r w:rsidR="00313FEC" w:rsidRPr="00AD3F1F">
        <w:rPr>
          <w:rFonts w:ascii="Times New Roman" w:hAnsi="Times New Roman" w:cs="Times New Roman"/>
          <w:sz w:val="24"/>
          <w:szCs w:val="24"/>
        </w:rPr>
        <w:t>а также в случае наличия угрозы для жизни и здоровья сотрудника Исполнителя</w:t>
      </w:r>
      <w:r w:rsidR="0082792E" w:rsidRPr="00AD3F1F">
        <w:rPr>
          <w:rFonts w:ascii="Times New Roman" w:hAnsi="Times New Roman" w:cs="Times New Roman"/>
          <w:sz w:val="24"/>
          <w:szCs w:val="24"/>
        </w:rPr>
        <w:t>, совершения в отношении него противоправных действий любым лицом, находящимся в месте оказания Услуги, Исполнитель</w:t>
      </w:r>
      <w:r w:rsidR="005E09AF" w:rsidRPr="00AD3F1F">
        <w:rPr>
          <w:rFonts w:ascii="Times New Roman" w:hAnsi="Times New Roman" w:cs="Times New Roman"/>
          <w:sz w:val="24"/>
          <w:szCs w:val="24"/>
        </w:rPr>
        <w:t xml:space="preserve"> вправе отказаться от предоставления Услуги с составлением акта. При этом денежные средства, оплаченные </w:t>
      </w:r>
      <w:r w:rsidR="00712E5B" w:rsidRPr="00AD3F1F">
        <w:rPr>
          <w:rFonts w:ascii="Times New Roman" w:hAnsi="Times New Roman" w:cs="Times New Roman"/>
          <w:sz w:val="24"/>
          <w:szCs w:val="24"/>
        </w:rPr>
        <w:t>Заказчиком</w:t>
      </w:r>
      <w:r w:rsidR="005E09AF" w:rsidRPr="00AD3F1F">
        <w:rPr>
          <w:rFonts w:ascii="Times New Roman" w:hAnsi="Times New Roman" w:cs="Times New Roman"/>
          <w:sz w:val="24"/>
          <w:szCs w:val="24"/>
        </w:rPr>
        <w:t>, возврату не подлежат.</w:t>
      </w:r>
    </w:p>
    <w:p w:rsidR="00712E5B" w:rsidRPr="00AD3F1F" w:rsidRDefault="00712E5B" w:rsidP="00016696">
      <w:pPr>
        <w:pStyle w:val="ConsPlusNormal"/>
        <w:jc w:val="both"/>
        <w:rPr>
          <w:rFonts w:ascii="Times New Roman" w:hAnsi="Times New Roman" w:cs="Times New Roman"/>
          <w:sz w:val="24"/>
          <w:szCs w:val="24"/>
        </w:rPr>
      </w:pPr>
      <w:r w:rsidRPr="00AD3F1F">
        <w:rPr>
          <w:rFonts w:ascii="Times New Roman" w:hAnsi="Times New Roman" w:cs="Times New Roman"/>
          <w:sz w:val="24"/>
          <w:szCs w:val="24"/>
        </w:rPr>
        <w:t>5.5. В случае отказа Заказчика или заявителя подписать составленный сотрудником Исполнителя акт, возможно одностороннее подписание</w:t>
      </w:r>
      <w:r w:rsidR="00152E49" w:rsidRPr="00AD3F1F">
        <w:rPr>
          <w:rFonts w:ascii="Times New Roman" w:hAnsi="Times New Roman" w:cs="Times New Roman"/>
          <w:sz w:val="24"/>
          <w:szCs w:val="24"/>
        </w:rPr>
        <w:t xml:space="preserve"> с указанием причины отказа и</w:t>
      </w:r>
      <w:r w:rsidR="00AD7197" w:rsidRPr="00AD3F1F">
        <w:rPr>
          <w:rFonts w:ascii="Times New Roman" w:hAnsi="Times New Roman" w:cs="Times New Roman"/>
          <w:sz w:val="24"/>
          <w:szCs w:val="24"/>
        </w:rPr>
        <w:t>/и</w:t>
      </w:r>
      <w:r w:rsidR="00152E49" w:rsidRPr="00AD3F1F">
        <w:rPr>
          <w:rFonts w:ascii="Times New Roman" w:hAnsi="Times New Roman" w:cs="Times New Roman"/>
          <w:sz w:val="24"/>
          <w:szCs w:val="24"/>
        </w:rPr>
        <w:t>ли привлечение третьих лиц для подтверждения обстоятельств составления акта.</w:t>
      </w:r>
    </w:p>
    <w:p w:rsidR="00152E49" w:rsidRPr="00AD3F1F" w:rsidRDefault="00152E49" w:rsidP="00305F33">
      <w:pPr>
        <w:pStyle w:val="a4"/>
        <w:suppressAutoHyphens w:val="0"/>
        <w:spacing w:before="0" w:after="0"/>
        <w:jc w:val="center"/>
      </w:pPr>
    </w:p>
    <w:p w:rsidR="00FC750C" w:rsidRPr="00AD3F1F" w:rsidRDefault="00FC750C" w:rsidP="00305F33">
      <w:pPr>
        <w:pStyle w:val="a4"/>
        <w:suppressAutoHyphens w:val="0"/>
        <w:spacing w:before="0" w:after="0"/>
        <w:jc w:val="center"/>
      </w:pPr>
      <w:r w:rsidRPr="00AD3F1F">
        <w:t>6. Ответственность сторон</w:t>
      </w:r>
    </w:p>
    <w:p w:rsidR="00FC750C" w:rsidRPr="00AD3F1F" w:rsidRDefault="00FC750C" w:rsidP="00305F33">
      <w:pPr>
        <w:pStyle w:val="a4"/>
        <w:suppressAutoHyphens w:val="0"/>
        <w:spacing w:before="0" w:after="0"/>
        <w:jc w:val="both"/>
      </w:pPr>
      <w:r w:rsidRPr="00AD3F1F">
        <w:t>6.1.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w:t>
      </w:r>
    </w:p>
    <w:p w:rsidR="00FC750C" w:rsidRPr="00AD3F1F" w:rsidRDefault="00FC750C" w:rsidP="00305F33">
      <w:pPr>
        <w:pStyle w:val="a4"/>
        <w:suppressAutoHyphens w:val="0"/>
        <w:spacing w:before="0" w:after="0"/>
        <w:jc w:val="both"/>
        <w:rPr>
          <w:bCs/>
        </w:rPr>
      </w:pPr>
      <w:r w:rsidRPr="00AD3F1F">
        <w:t xml:space="preserve">6.2.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органов местного самоуправления,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w:t>
      </w:r>
    </w:p>
    <w:p w:rsidR="00152E49" w:rsidRPr="00AD3F1F" w:rsidRDefault="00152E49" w:rsidP="00305F33">
      <w:pPr>
        <w:pStyle w:val="1"/>
        <w:widowControl w:val="0"/>
        <w:suppressAutoHyphens w:val="0"/>
        <w:ind w:right="-463"/>
        <w:jc w:val="center"/>
        <w:rPr>
          <w:rFonts w:ascii="Times New Roman" w:hAnsi="Times New Roman" w:cs="Times New Roman"/>
          <w:bCs/>
          <w:sz w:val="24"/>
          <w:szCs w:val="24"/>
        </w:rPr>
      </w:pPr>
    </w:p>
    <w:p w:rsidR="00FC750C" w:rsidRPr="00AD3F1F" w:rsidRDefault="00FC750C" w:rsidP="00305F33">
      <w:pPr>
        <w:pStyle w:val="1"/>
        <w:widowControl w:val="0"/>
        <w:suppressAutoHyphens w:val="0"/>
        <w:ind w:right="-463"/>
        <w:jc w:val="center"/>
        <w:rPr>
          <w:rFonts w:ascii="Times New Roman" w:hAnsi="Times New Roman" w:cs="Times New Roman"/>
          <w:sz w:val="24"/>
          <w:szCs w:val="24"/>
        </w:rPr>
      </w:pPr>
      <w:r w:rsidRPr="00AD3F1F">
        <w:rPr>
          <w:rFonts w:ascii="Times New Roman" w:hAnsi="Times New Roman" w:cs="Times New Roman"/>
          <w:bCs/>
          <w:sz w:val="24"/>
          <w:szCs w:val="24"/>
        </w:rPr>
        <w:t>7. Порядок разрешения споров</w:t>
      </w:r>
    </w:p>
    <w:p w:rsidR="00FC750C" w:rsidRPr="00AD3F1F" w:rsidRDefault="00FC750C" w:rsidP="00305F33">
      <w:pPr>
        <w:pStyle w:val="1"/>
        <w:widowControl w:val="0"/>
        <w:suppressAutoHyphens w:val="0"/>
        <w:jc w:val="both"/>
        <w:rPr>
          <w:rFonts w:ascii="Times New Roman" w:hAnsi="Times New Roman" w:cs="Times New Roman"/>
          <w:sz w:val="24"/>
          <w:szCs w:val="24"/>
        </w:rPr>
      </w:pPr>
      <w:r w:rsidRPr="00AD3F1F">
        <w:rPr>
          <w:rFonts w:ascii="Times New Roman" w:hAnsi="Times New Roman" w:cs="Times New Roman"/>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C750C" w:rsidRPr="00AD3F1F" w:rsidRDefault="00FC750C" w:rsidP="00305F33">
      <w:pPr>
        <w:pStyle w:val="1"/>
        <w:widowControl w:val="0"/>
        <w:suppressAutoHyphens w:val="0"/>
        <w:jc w:val="both"/>
        <w:rPr>
          <w:rFonts w:ascii="Times New Roman" w:hAnsi="Times New Roman" w:cs="Times New Roman"/>
          <w:sz w:val="24"/>
          <w:szCs w:val="24"/>
        </w:rPr>
      </w:pPr>
      <w:r w:rsidRPr="00AD3F1F">
        <w:rPr>
          <w:rFonts w:ascii="Times New Roman" w:hAnsi="Times New Roman" w:cs="Times New Roman"/>
          <w:sz w:val="24"/>
          <w:szCs w:val="24"/>
        </w:rPr>
        <w:t>7.2. В случае невозможности разрешения разногласий путем переговоров они подлежат рассмотрению в суде по месту нахождения Исполнителя согласно порядку, установленному законодательством Российской Федерации.</w:t>
      </w:r>
    </w:p>
    <w:p w:rsidR="00152E49" w:rsidRPr="00AD3F1F" w:rsidRDefault="00152E49" w:rsidP="00305F33">
      <w:pPr>
        <w:pStyle w:val="a4"/>
        <w:suppressAutoHyphens w:val="0"/>
        <w:spacing w:before="0" w:after="0"/>
        <w:jc w:val="center"/>
      </w:pPr>
    </w:p>
    <w:p w:rsidR="00FC750C" w:rsidRPr="00AD3F1F" w:rsidRDefault="00FC750C" w:rsidP="00305F33">
      <w:pPr>
        <w:pStyle w:val="a4"/>
        <w:suppressAutoHyphens w:val="0"/>
        <w:spacing w:before="0" w:after="0"/>
        <w:jc w:val="center"/>
      </w:pPr>
      <w:r w:rsidRPr="00AD3F1F">
        <w:t>8. Срок действия договора. Прочие условия</w:t>
      </w:r>
    </w:p>
    <w:p w:rsidR="00FC750C" w:rsidRPr="00AD3F1F" w:rsidRDefault="00FC750C" w:rsidP="00305F33">
      <w:pPr>
        <w:pStyle w:val="a4"/>
        <w:suppressAutoHyphens w:val="0"/>
        <w:spacing w:before="0" w:after="0"/>
        <w:jc w:val="both"/>
      </w:pPr>
      <w:r w:rsidRPr="00AD3F1F">
        <w:t>8.1. Настоящий Договор вступает в силу с момента подписания и действует до полного исполнения Сторонами условий настоящего Договора.</w:t>
      </w:r>
    </w:p>
    <w:p w:rsidR="00FC750C" w:rsidRPr="00AD3F1F" w:rsidRDefault="00FC750C" w:rsidP="00305F33">
      <w:pPr>
        <w:pStyle w:val="a4"/>
        <w:suppressAutoHyphens w:val="0"/>
        <w:spacing w:before="0" w:after="0"/>
        <w:jc w:val="both"/>
      </w:pPr>
      <w:r w:rsidRPr="00AD3F1F">
        <w:t>8.2. Заказчик вправе в одностороннем порядке отказаться от услуги Исполнителя. При этом Заказчик возмещает Исполнителю стоимость услуги пропорционально объёму, выполненному на день получения Исполнителем уведомления о расторжении Договора.</w:t>
      </w:r>
    </w:p>
    <w:p w:rsidR="00FC750C" w:rsidRPr="00AD3F1F" w:rsidRDefault="00FC750C" w:rsidP="00305F33">
      <w:pPr>
        <w:pStyle w:val="a4"/>
        <w:suppressAutoHyphens w:val="0"/>
        <w:spacing w:before="0" w:after="0"/>
        <w:jc w:val="both"/>
      </w:pPr>
      <w:r w:rsidRPr="00AD3F1F">
        <w:t xml:space="preserve">8.3. Исполнитель вправе отказать Заказчику в оказании услуги при нарушении Исполнителем </w:t>
      </w:r>
      <w:r w:rsidRPr="00AD3F1F">
        <w:lastRenderedPageBreak/>
        <w:t>порядка оплаты услуги, установленного настоящим Договором, и непредставления документов и сведений, необходимых для оказания услуги.</w:t>
      </w:r>
    </w:p>
    <w:p w:rsidR="00FC750C" w:rsidRPr="00AD3F1F" w:rsidRDefault="00FC750C" w:rsidP="00305F33">
      <w:pPr>
        <w:pStyle w:val="a4"/>
        <w:suppressAutoHyphens w:val="0"/>
        <w:spacing w:before="0" w:after="0"/>
        <w:jc w:val="both"/>
      </w:pPr>
      <w:r w:rsidRPr="00AD3F1F">
        <w:t>8.4. По всем вопросам, не урегулированным настоящим Договором, Стороны руководствуются положениями действующего законодательства Российской Федерации.</w:t>
      </w:r>
    </w:p>
    <w:p w:rsidR="00FC750C" w:rsidRPr="00AD3F1F" w:rsidRDefault="00FC750C" w:rsidP="00305F33">
      <w:pPr>
        <w:pStyle w:val="a4"/>
        <w:suppressAutoHyphens w:val="0"/>
        <w:spacing w:before="0" w:after="0"/>
        <w:jc w:val="both"/>
      </w:pPr>
      <w:r w:rsidRPr="00AD3F1F">
        <w:t>8.5. Договор составлен в двух экземплярах, имеющих равную юридическую силу, — по одному для каждой из Сторон.</w:t>
      </w:r>
    </w:p>
    <w:p w:rsidR="00152E49" w:rsidRPr="00AD3F1F" w:rsidRDefault="00152E49" w:rsidP="00305F33">
      <w:pPr>
        <w:pStyle w:val="a4"/>
        <w:suppressAutoHyphens w:val="0"/>
        <w:spacing w:before="0" w:after="0"/>
        <w:jc w:val="center"/>
      </w:pPr>
    </w:p>
    <w:p w:rsidR="00FC750C" w:rsidRPr="00AD3F1F" w:rsidRDefault="00FC750C" w:rsidP="00305F33">
      <w:pPr>
        <w:pStyle w:val="a4"/>
        <w:suppressAutoHyphens w:val="0"/>
        <w:spacing w:before="0" w:after="0"/>
        <w:jc w:val="center"/>
      </w:pPr>
      <w:r w:rsidRPr="00AD3F1F">
        <w:t>9. Адреса и реквизиты Сторон:</w:t>
      </w:r>
    </w:p>
    <w:tbl>
      <w:tblPr>
        <w:tblW w:w="0" w:type="auto"/>
        <w:tblInd w:w="10" w:type="dxa"/>
        <w:tblLayout w:type="fixed"/>
        <w:tblCellMar>
          <w:left w:w="10" w:type="dxa"/>
          <w:right w:w="10" w:type="dxa"/>
        </w:tblCellMar>
        <w:tblLook w:val="04A0" w:firstRow="1" w:lastRow="0" w:firstColumn="1" w:lastColumn="0" w:noHBand="0" w:noVBand="1"/>
      </w:tblPr>
      <w:tblGrid>
        <w:gridCol w:w="4962"/>
        <w:gridCol w:w="4961"/>
      </w:tblGrid>
      <w:tr w:rsidR="00FC750C" w:rsidRPr="00AD3F1F" w:rsidTr="00773569">
        <w:tc>
          <w:tcPr>
            <w:tcW w:w="4962" w:type="dxa"/>
            <w:hideMark/>
          </w:tcPr>
          <w:p w:rsidR="00FC750C" w:rsidRPr="00AD3F1F" w:rsidRDefault="00FC750C" w:rsidP="00305F33">
            <w:pPr>
              <w:widowControl w:val="0"/>
              <w:autoSpaceDE w:val="0"/>
              <w:spacing w:after="0" w:line="240" w:lineRule="auto"/>
              <w:ind w:left="130" w:right="130"/>
              <w:jc w:val="both"/>
              <w:rPr>
                <w:rFonts w:ascii="Times New Roman" w:eastAsia="Arial CYR" w:hAnsi="Times New Roman" w:cs="Times New Roman"/>
                <w:sz w:val="24"/>
                <w:szCs w:val="24"/>
                <w:u w:val="single"/>
                <w:lang w:bidi="en-US"/>
              </w:rPr>
            </w:pPr>
            <w:r w:rsidRPr="00AD3F1F">
              <w:rPr>
                <w:rFonts w:ascii="Times New Roman" w:eastAsia="Arial CYR" w:hAnsi="Times New Roman" w:cs="Times New Roman"/>
                <w:bCs/>
                <w:sz w:val="24"/>
                <w:szCs w:val="24"/>
                <w:u w:val="single"/>
                <w:lang w:bidi="en-US"/>
              </w:rPr>
              <w:t>Исполнитель</w:t>
            </w:r>
          </w:p>
          <w:p w:rsidR="00FC750C" w:rsidRPr="00AD3F1F" w:rsidRDefault="00FC750C" w:rsidP="00305F33">
            <w:pPr>
              <w:widowControl w:val="0"/>
              <w:spacing w:after="0" w:line="240" w:lineRule="auto"/>
              <w:ind w:left="130" w:right="130"/>
              <w:rPr>
                <w:rFonts w:ascii="Times New Roman" w:eastAsia="Arial CYR" w:hAnsi="Times New Roman" w:cs="Times New Roman"/>
                <w:bCs/>
                <w:sz w:val="24"/>
                <w:szCs w:val="24"/>
              </w:rPr>
            </w:pPr>
            <w:r w:rsidRPr="00AD3F1F">
              <w:rPr>
                <w:rFonts w:ascii="Times New Roman" w:eastAsia="Arial CYR" w:hAnsi="Times New Roman" w:cs="Times New Roman"/>
                <w:sz w:val="24"/>
                <w:szCs w:val="24"/>
                <w:lang w:bidi="en-US"/>
              </w:rPr>
              <w:t>МБУ «МФЦ городского округа Реутов»</w:t>
            </w:r>
          </w:p>
          <w:p w:rsidR="00FC750C" w:rsidRPr="00AD3F1F" w:rsidRDefault="00FC750C" w:rsidP="00305F33">
            <w:pPr>
              <w:widowControl w:val="0"/>
              <w:spacing w:after="0" w:line="240" w:lineRule="auto"/>
              <w:ind w:left="130" w:right="130"/>
              <w:rPr>
                <w:rFonts w:ascii="Times New Roman" w:eastAsia="Times New Roman" w:hAnsi="Times New Roman" w:cs="Times New Roman"/>
                <w:sz w:val="24"/>
                <w:szCs w:val="24"/>
              </w:rPr>
            </w:pPr>
            <w:r w:rsidRPr="00AD3F1F">
              <w:rPr>
                <w:rFonts w:ascii="Times New Roman" w:eastAsia="Arial CYR" w:hAnsi="Times New Roman" w:cs="Times New Roman"/>
                <w:bCs/>
                <w:sz w:val="24"/>
                <w:szCs w:val="24"/>
              </w:rPr>
              <w:t>Место нахождения (адрес):</w:t>
            </w:r>
            <w:r w:rsidRPr="00AD3F1F">
              <w:rPr>
                <w:rFonts w:ascii="Times New Roman" w:hAnsi="Times New Roman" w:cs="Times New Roman"/>
                <w:sz w:val="24"/>
                <w:szCs w:val="24"/>
              </w:rPr>
              <w:t xml:space="preserve"> 143966, г. Реутов, ул. Победы, д. 7</w:t>
            </w:r>
          </w:p>
          <w:p w:rsidR="00FC750C" w:rsidRPr="00AD3F1F" w:rsidRDefault="00FC750C" w:rsidP="00305F33">
            <w:pPr>
              <w:widowControl w:val="0"/>
              <w:spacing w:after="0" w:line="240" w:lineRule="auto"/>
              <w:ind w:left="130" w:right="130"/>
              <w:rPr>
                <w:rFonts w:ascii="Times New Roman" w:hAnsi="Times New Roman" w:cs="Times New Roman"/>
                <w:sz w:val="24"/>
                <w:szCs w:val="24"/>
              </w:rPr>
            </w:pPr>
            <w:r w:rsidRPr="00AD3F1F">
              <w:rPr>
                <w:rFonts w:ascii="Times New Roman" w:hAnsi="Times New Roman" w:cs="Times New Roman"/>
                <w:sz w:val="24"/>
                <w:szCs w:val="24"/>
              </w:rPr>
              <w:t>ИНН/КПП: 5012076660/504101001</w:t>
            </w:r>
          </w:p>
          <w:p w:rsidR="00FC750C" w:rsidRPr="00AD3F1F" w:rsidRDefault="00FC750C" w:rsidP="00305F33">
            <w:pPr>
              <w:widowControl w:val="0"/>
              <w:spacing w:after="0" w:line="240" w:lineRule="auto"/>
              <w:ind w:left="130" w:right="130"/>
              <w:rPr>
                <w:rFonts w:ascii="Times New Roman" w:hAnsi="Times New Roman" w:cs="Times New Roman"/>
                <w:sz w:val="24"/>
                <w:szCs w:val="24"/>
              </w:rPr>
            </w:pPr>
            <w:r w:rsidRPr="00AD3F1F">
              <w:rPr>
                <w:rFonts w:ascii="Times New Roman" w:hAnsi="Times New Roman" w:cs="Times New Roman"/>
                <w:sz w:val="24"/>
                <w:szCs w:val="24"/>
              </w:rPr>
              <w:t xml:space="preserve">ОГРН: </w:t>
            </w:r>
            <w:r w:rsidRPr="00AD3F1F">
              <w:rPr>
                <w:rFonts w:ascii="Times New Roman" w:hAnsi="Times New Roman" w:cs="Times New Roman"/>
                <w:spacing w:val="6"/>
                <w:sz w:val="24"/>
                <w:szCs w:val="24"/>
              </w:rPr>
              <w:t xml:space="preserve">1125012010463, </w:t>
            </w:r>
            <w:r w:rsidRPr="00AD3F1F">
              <w:rPr>
                <w:rFonts w:ascii="Times New Roman" w:hAnsi="Times New Roman" w:cs="Times New Roman"/>
                <w:sz w:val="24"/>
                <w:szCs w:val="24"/>
              </w:rPr>
              <w:t>ОКПО: 20589727</w:t>
            </w:r>
          </w:p>
          <w:p w:rsidR="00FC750C" w:rsidRPr="00AD3F1F" w:rsidRDefault="00FC750C" w:rsidP="00305F33">
            <w:pPr>
              <w:widowControl w:val="0"/>
              <w:autoSpaceDE w:val="0"/>
              <w:autoSpaceDN w:val="0"/>
              <w:adjustRightInd w:val="0"/>
              <w:spacing w:after="0" w:line="240" w:lineRule="auto"/>
              <w:ind w:left="130" w:right="130"/>
              <w:rPr>
                <w:rFonts w:ascii="Times New Roman" w:hAnsi="Times New Roman" w:cs="Times New Roman"/>
                <w:sz w:val="24"/>
                <w:szCs w:val="24"/>
              </w:rPr>
            </w:pPr>
            <w:r w:rsidRPr="00AD3F1F">
              <w:rPr>
                <w:rFonts w:ascii="Times New Roman" w:hAnsi="Times New Roman" w:cs="Times New Roman"/>
                <w:sz w:val="24"/>
                <w:szCs w:val="24"/>
              </w:rPr>
              <w:t>ГУ Банка России по ЦФО//УФК по Московской области г. Москва</w:t>
            </w:r>
          </w:p>
          <w:p w:rsidR="00FC750C" w:rsidRPr="00AD3F1F" w:rsidRDefault="00FC750C" w:rsidP="00305F33">
            <w:pPr>
              <w:widowControl w:val="0"/>
              <w:autoSpaceDE w:val="0"/>
              <w:autoSpaceDN w:val="0"/>
              <w:adjustRightInd w:val="0"/>
              <w:spacing w:after="0" w:line="240" w:lineRule="auto"/>
              <w:ind w:left="130" w:right="130"/>
              <w:rPr>
                <w:rFonts w:ascii="Times New Roman" w:hAnsi="Times New Roman" w:cs="Times New Roman"/>
                <w:sz w:val="24"/>
                <w:szCs w:val="24"/>
              </w:rPr>
            </w:pPr>
            <w:r w:rsidRPr="00AD3F1F">
              <w:rPr>
                <w:rFonts w:ascii="Times New Roman" w:hAnsi="Times New Roman" w:cs="Times New Roman"/>
                <w:sz w:val="24"/>
                <w:szCs w:val="24"/>
              </w:rPr>
              <w:t>БИК 004525987</w:t>
            </w:r>
          </w:p>
          <w:p w:rsidR="00FC750C" w:rsidRPr="00AD3F1F" w:rsidRDefault="00FC750C" w:rsidP="00305F33">
            <w:pPr>
              <w:widowControl w:val="0"/>
              <w:autoSpaceDE w:val="0"/>
              <w:autoSpaceDN w:val="0"/>
              <w:adjustRightInd w:val="0"/>
              <w:spacing w:after="0" w:line="240" w:lineRule="auto"/>
              <w:ind w:left="130" w:right="130"/>
              <w:rPr>
                <w:rFonts w:ascii="Times New Roman" w:hAnsi="Times New Roman" w:cs="Times New Roman"/>
                <w:sz w:val="24"/>
                <w:szCs w:val="24"/>
              </w:rPr>
            </w:pPr>
            <w:r w:rsidRPr="00AD3F1F">
              <w:rPr>
                <w:rFonts w:ascii="Times New Roman" w:hAnsi="Times New Roman" w:cs="Times New Roman"/>
                <w:sz w:val="24"/>
                <w:szCs w:val="24"/>
              </w:rPr>
              <w:t>Единый казначейский (корреспондентский) счет 40102810845370000004</w:t>
            </w:r>
          </w:p>
          <w:p w:rsidR="00FC750C" w:rsidRPr="00AD3F1F" w:rsidRDefault="00FC750C" w:rsidP="00305F33">
            <w:pPr>
              <w:widowControl w:val="0"/>
              <w:spacing w:after="0" w:line="240" w:lineRule="auto"/>
              <w:ind w:left="130" w:right="130"/>
              <w:rPr>
                <w:rFonts w:ascii="Times New Roman" w:hAnsi="Times New Roman" w:cs="Times New Roman"/>
                <w:sz w:val="24"/>
                <w:szCs w:val="24"/>
              </w:rPr>
            </w:pPr>
            <w:r w:rsidRPr="00AD3F1F">
              <w:rPr>
                <w:rFonts w:ascii="Times New Roman" w:hAnsi="Times New Roman" w:cs="Times New Roman"/>
                <w:sz w:val="24"/>
                <w:szCs w:val="24"/>
              </w:rPr>
              <w:t>Казначейский (расчетный) счет 03234643467640004801</w:t>
            </w:r>
          </w:p>
          <w:p w:rsidR="00FC750C" w:rsidRPr="00AD3F1F" w:rsidRDefault="00FC750C" w:rsidP="00305F33">
            <w:pPr>
              <w:widowControl w:val="0"/>
              <w:spacing w:after="0" w:line="240" w:lineRule="auto"/>
              <w:ind w:left="130" w:right="130"/>
              <w:rPr>
                <w:rFonts w:ascii="Times New Roman" w:hAnsi="Times New Roman" w:cs="Times New Roman"/>
                <w:sz w:val="24"/>
                <w:szCs w:val="24"/>
                <w:shd w:val="clear" w:color="auto" w:fill="FFFFFF"/>
              </w:rPr>
            </w:pPr>
            <w:r w:rsidRPr="00AD3F1F">
              <w:rPr>
                <w:rFonts w:ascii="Times New Roman" w:hAnsi="Times New Roman" w:cs="Times New Roman"/>
                <w:sz w:val="24"/>
                <w:szCs w:val="24"/>
              </w:rPr>
              <w:t xml:space="preserve">Получатель: </w:t>
            </w:r>
            <w:r w:rsidR="003820E3">
              <w:rPr>
                <w:rFonts w:ascii="Times New Roman" w:hAnsi="Times New Roman" w:cs="Times New Roman"/>
                <w:sz w:val="24"/>
                <w:szCs w:val="24"/>
              </w:rPr>
              <w:t>Финансовое управление Администрации городского округа Реутов</w:t>
            </w:r>
            <w:r w:rsidRPr="00AD3F1F">
              <w:rPr>
                <w:rFonts w:ascii="Times New Roman" w:hAnsi="Times New Roman" w:cs="Times New Roman"/>
                <w:sz w:val="24"/>
                <w:szCs w:val="24"/>
              </w:rPr>
              <w:t xml:space="preserve"> (МБУ «МФЦ городского округа Реутов» л/с 20486Щ17570)</w:t>
            </w:r>
            <w:bookmarkStart w:id="0" w:name="_GoBack"/>
            <w:bookmarkEnd w:id="0"/>
          </w:p>
          <w:p w:rsidR="00FC750C" w:rsidRPr="00AD3F1F" w:rsidRDefault="00FC750C" w:rsidP="00305F33">
            <w:pPr>
              <w:widowControl w:val="0"/>
              <w:spacing w:after="0" w:line="240" w:lineRule="auto"/>
              <w:ind w:left="130" w:right="130"/>
              <w:rPr>
                <w:rFonts w:ascii="Times New Roman" w:hAnsi="Times New Roman" w:cs="Times New Roman"/>
                <w:sz w:val="24"/>
                <w:szCs w:val="24"/>
                <w:shd w:val="clear" w:color="auto" w:fill="FFFFFF"/>
              </w:rPr>
            </w:pPr>
            <w:r w:rsidRPr="00AD3F1F">
              <w:rPr>
                <w:rFonts w:ascii="Times New Roman" w:hAnsi="Times New Roman" w:cs="Times New Roman"/>
                <w:sz w:val="24"/>
                <w:szCs w:val="24"/>
                <w:shd w:val="clear" w:color="auto" w:fill="FFFFFF"/>
              </w:rPr>
              <w:t xml:space="preserve"> </w:t>
            </w:r>
          </w:p>
          <w:p w:rsidR="00FC750C" w:rsidRPr="00AD3F1F" w:rsidRDefault="00FC750C" w:rsidP="00305F33">
            <w:pPr>
              <w:widowControl w:val="0"/>
              <w:spacing w:after="0" w:line="240" w:lineRule="auto"/>
              <w:ind w:left="130" w:right="130"/>
              <w:rPr>
                <w:rFonts w:ascii="Times New Roman" w:eastAsia="Arial Unicode MS" w:hAnsi="Times New Roman" w:cs="Times New Roman"/>
                <w:sz w:val="24"/>
                <w:szCs w:val="24"/>
                <w:lang w:bidi="en-US"/>
              </w:rPr>
            </w:pPr>
            <w:r w:rsidRPr="00AD3F1F">
              <w:rPr>
                <w:rFonts w:ascii="Times New Roman" w:hAnsi="Times New Roman" w:cs="Times New Roman"/>
                <w:sz w:val="24"/>
                <w:szCs w:val="24"/>
              </w:rPr>
              <w:t>__________________  /</w:t>
            </w:r>
            <w:r w:rsidR="00702D55" w:rsidRPr="00AD3F1F">
              <w:rPr>
                <w:rFonts w:ascii="Times New Roman" w:hAnsi="Times New Roman" w:cs="Times New Roman"/>
                <w:sz w:val="24"/>
                <w:szCs w:val="24"/>
              </w:rPr>
              <w:t>_______________</w:t>
            </w:r>
            <w:r w:rsidRPr="00AD3F1F">
              <w:rPr>
                <w:rFonts w:ascii="Times New Roman" w:hAnsi="Times New Roman" w:cs="Times New Roman"/>
                <w:sz w:val="24"/>
                <w:szCs w:val="24"/>
              </w:rPr>
              <w:t>/</w:t>
            </w:r>
          </w:p>
          <w:p w:rsidR="00FC750C" w:rsidRPr="00AD3F1F" w:rsidRDefault="00FC750C" w:rsidP="00305F33">
            <w:pPr>
              <w:widowControl w:val="0"/>
              <w:spacing w:after="0" w:line="240" w:lineRule="auto"/>
              <w:ind w:left="130" w:right="130"/>
              <w:rPr>
                <w:rFonts w:ascii="Times New Roman" w:eastAsia="Arial CYR" w:hAnsi="Times New Roman" w:cs="Times New Roman"/>
                <w:sz w:val="24"/>
                <w:szCs w:val="24"/>
                <w:lang w:bidi="en-US"/>
              </w:rPr>
            </w:pPr>
            <w:proofErr w:type="spellStart"/>
            <w:r w:rsidRPr="00AD3F1F">
              <w:rPr>
                <w:rFonts w:ascii="Times New Roman" w:eastAsia="Arial Unicode MS" w:hAnsi="Times New Roman" w:cs="Times New Roman"/>
                <w:sz w:val="24"/>
                <w:szCs w:val="24"/>
                <w:lang w:bidi="en-US"/>
              </w:rPr>
              <w:t>м.п</w:t>
            </w:r>
            <w:proofErr w:type="spellEnd"/>
            <w:r w:rsidRPr="00AD3F1F">
              <w:rPr>
                <w:rFonts w:ascii="Times New Roman" w:eastAsia="Arial Unicode MS" w:hAnsi="Times New Roman" w:cs="Times New Roman"/>
                <w:sz w:val="24"/>
                <w:szCs w:val="24"/>
                <w:lang w:bidi="en-US"/>
              </w:rPr>
              <w:t>.</w:t>
            </w:r>
          </w:p>
        </w:tc>
        <w:tc>
          <w:tcPr>
            <w:tcW w:w="4961" w:type="dxa"/>
          </w:tcPr>
          <w:p w:rsidR="00FC750C" w:rsidRPr="00AD3F1F" w:rsidRDefault="00FC750C" w:rsidP="00305F33">
            <w:pPr>
              <w:widowControl w:val="0"/>
              <w:autoSpaceDE w:val="0"/>
              <w:spacing w:after="0" w:line="240" w:lineRule="auto"/>
              <w:ind w:left="131" w:right="138"/>
              <w:jc w:val="both"/>
              <w:rPr>
                <w:rFonts w:ascii="Times New Roman" w:eastAsia="Arial CYR" w:hAnsi="Times New Roman" w:cs="Times New Roman"/>
                <w:bCs/>
                <w:sz w:val="24"/>
                <w:szCs w:val="24"/>
                <w:u w:val="single"/>
                <w:lang w:bidi="en-US"/>
              </w:rPr>
            </w:pPr>
            <w:r w:rsidRPr="00AD3F1F">
              <w:rPr>
                <w:rFonts w:ascii="Times New Roman" w:eastAsia="Arial CYR" w:hAnsi="Times New Roman" w:cs="Times New Roman"/>
                <w:sz w:val="24"/>
                <w:szCs w:val="24"/>
                <w:u w:val="single"/>
                <w:lang w:bidi="en-US"/>
              </w:rPr>
              <w:t>Заказчик</w:t>
            </w:r>
          </w:p>
          <w:p w:rsidR="00FC750C" w:rsidRPr="00AD3F1F" w:rsidRDefault="00FC750C"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FC750C" w:rsidRPr="00AD3F1F" w:rsidRDefault="00702D55"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r w:rsidRPr="00AD3F1F">
              <w:rPr>
                <w:rFonts w:ascii="Times New Roman" w:eastAsia="Arial CYR" w:hAnsi="Times New Roman" w:cs="Times New Roman"/>
                <w:bCs/>
                <w:sz w:val="24"/>
                <w:szCs w:val="24"/>
                <w:lang w:bidi="en-US"/>
              </w:rPr>
              <w:t>_________</w:t>
            </w:r>
            <w:r w:rsidR="00FC750C" w:rsidRPr="00AD3F1F">
              <w:rPr>
                <w:rFonts w:ascii="Times New Roman" w:eastAsia="Arial CYR" w:hAnsi="Times New Roman" w:cs="Times New Roman"/>
                <w:bCs/>
                <w:sz w:val="24"/>
                <w:szCs w:val="24"/>
                <w:lang w:bidi="en-US"/>
              </w:rPr>
              <w:t>_____________________________</w:t>
            </w:r>
          </w:p>
          <w:p w:rsidR="00FC750C" w:rsidRPr="00AD3F1F" w:rsidRDefault="00FC750C"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r w:rsidRPr="00AD3F1F">
              <w:rPr>
                <w:rFonts w:ascii="Times New Roman" w:eastAsia="Arial CYR" w:hAnsi="Times New Roman" w:cs="Times New Roman"/>
                <w:bCs/>
                <w:sz w:val="24"/>
                <w:szCs w:val="24"/>
                <w:lang w:bidi="en-US"/>
              </w:rPr>
              <w:t xml:space="preserve">  </w:t>
            </w:r>
          </w:p>
          <w:p w:rsidR="00FC750C" w:rsidRPr="00AD3F1F" w:rsidRDefault="00FC750C" w:rsidP="00305F33">
            <w:pPr>
              <w:widowControl w:val="0"/>
              <w:autoSpaceDE w:val="0"/>
              <w:spacing w:after="0" w:line="240" w:lineRule="auto"/>
              <w:ind w:left="130" w:right="136"/>
              <w:rPr>
                <w:rFonts w:ascii="Times New Roman" w:eastAsia="Arial CYR" w:hAnsi="Times New Roman" w:cs="Times New Roman"/>
                <w:bCs/>
                <w:sz w:val="24"/>
                <w:szCs w:val="24"/>
                <w:lang w:bidi="en-US"/>
              </w:rPr>
            </w:pPr>
            <w:r w:rsidRPr="00AD3F1F">
              <w:rPr>
                <w:rFonts w:ascii="Times New Roman" w:eastAsia="Arial CYR" w:hAnsi="Times New Roman" w:cs="Times New Roman"/>
                <w:bCs/>
                <w:sz w:val="24"/>
                <w:szCs w:val="24"/>
                <w:lang w:bidi="en-US"/>
              </w:rPr>
              <w:t xml:space="preserve">Адрес регистрации: </w:t>
            </w:r>
            <w:r w:rsidR="00702D55" w:rsidRPr="00AD3F1F">
              <w:rPr>
                <w:rFonts w:ascii="Times New Roman" w:eastAsia="Arial CYR" w:hAnsi="Times New Roman" w:cs="Times New Roman"/>
                <w:bCs/>
                <w:sz w:val="24"/>
                <w:szCs w:val="24"/>
                <w:lang w:bidi="en-US"/>
              </w:rPr>
              <w:t>_____________________ _________</w:t>
            </w:r>
            <w:r w:rsidRPr="00AD3F1F">
              <w:rPr>
                <w:rFonts w:ascii="Times New Roman" w:eastAsia="Arial CYR" w:hAnsi="Times New Roman" w:cs="Times New Roman"/>
                <w:bCs/>
                <w:sz w:val="24"/>
                <w:szCs w:val="24"/>
                <w:lang w:bidi="en-US"/>
              </w:rPr>
              <w:t>___________________________________________________________________</w:t>
            </w:r>
          </w:p>
          <w:p w:rsidR="00FC750C" w:rsidRPr="00AD3F1F" w:rsidRDefault="00FC750C"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FC750C" w:rsidRPr="00AD3F1F" w:rsidRDefault="00FC750C"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r w:rsidRPr="00AD3F1F">
              <w:rPr>
                <w:rFonts w:ascii="Times New Roman" w:eastAsia="Arial CYR" w:hAnsi="Times New Roman" w:cs="Times New Roman"/>
                <w:bCs/>
                <w:sz w:val="24"/>
                <w:szCs w:val="24"/>
                <w:lang w:bidi="en-US"/>
              </w:rPr>
              <w:t xml:space="preserve">Тел. </w:t>
            </w:r>
            <w:r w:rsidR="00F75547" w:rsidRPr="00AD3F1F">
              <w:rPr>
                <w:rFonts w:ascii="Times New Roman" w:eastAsia="Arial CYR" w:hAnsi="Times New Roman" w:cs="Times New Roman"/>
                <w:bCs/>
                <w:sz w:val="24"/>
                <w:szCs w:val="24"/>
                <w:lang w:bidi="en-US"/>
              </w:rPr>
              <w:t>+</w:t>
            </w:r>
            <w:r w:rsidR="006C2FAE" w:rsidRPr="00AD3F1F">
              <w:rPr>
                <w:rFonts w:ascii="Times New Roman" w:eastAsia="Arial CYR" w:hAnsi="Times New Roman" w:cs="Times New Roman"/>
                <w:bCs/>
                <w:sz w:val="24"/>
                <w:szCs w:val="24"/>
                <w:lang w:bidi="en-US"/>
              </w:rPr>
              <w:t>7</w:t>
            </w:r>
            <w:r w:rsidR="00F75547" w:rsidRPr="00AD3F1F">
              <w:rPr>
                <w:rFonts w:ascii="Times New Roman" w:eastAsia="Arial CYR" w:hAnsi="Times New Roman" w:cs="Times New Roman"/>
                <w:bCs/>
                <w:sz w:val="24"/>
                <w:szCs w:val="24"/>
                <w:lang w:bidi="en-US"/>
              </w:rPr>
              <w:t>-_________________</w:t>
            </w:r>
            <w:r w:rsidRPr="00AD3F1F">
              <w:rPr>
                <w:rFonts w:ascii="Times New Roman" w:eastAsia="Arial CYR" w:hAnsi="Times New Roman" w:cs="Times New Roman"/>
                <w:bCs/>
                <w:sz w:val="24"/>
                <w:szCs w:val="24"/>
                <w:lang w:bidi="en-US"/>
              </w:rPr>
              <w:t>______________</w:t>
            </w:r>
          </w:p>
          <w:p w:rsidR="00FC750C" w:rsidRPr="00AD3F1F" w:rsidRDefault="00FC750C"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r w:rsidRPr="00AD3F1F">
              <w:rPr>
                <w:rFonts w:ascii="Times New Roman" w:eastAsia="Arial CYR" w:hAnsi="Times New Roman" w:cs="Times New Roman"/>
                <w:bCs/>
                <w:sz w:val="24"/>
                <w:szCs w:val="24"/>
                <w:lang w:bidi="en-US"/>
              </w:rPr>
              <w:t xml:space="preserve">        </w:t>
            </w:r>
          </w:p>
          <w:p w:rsidR="00FC750C" w:rsidRPr="00AD3F1F" w:rsidRDefault="00FC750C"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r w:rsidRPr="00AD3F1F">
              <w:rPr>
                <w:rFonts w:ascii="Times New Roman" w:eastAsia="Arial CYR" w:hAnsi="Times New Roman" w:cs="Times New Roman"/>
                <w:bCs/>
                <w:sz w:val="24"/>
                <w:szCs w:val="24"/>
                <w:lang w:bidi="en-US"/>
              </w:rPr>
              <w:t xml:space="preserve"> </w:t>
            </w:r>
          </w:p>
          <w:p w:rsidR="006C2FAE" w:rsidRPr="00AD3F1F" w:rsidRDefault="006C2FAE"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6C2FAE" w:rsidRPr="00AD3F1F" w:rsidRDefault="006C2FAE"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6C2FAE" w:rsidRPr="00AD3F1F" w:rsidRDefault="006C2FAE"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286D72" w:rsidRPr="00AD3F1F" w:rsidRDefault="00286D72"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286D72" w:rsidRPr="00AD3F1F" w:rsidRDefault="00286D72"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286D72" w:rsidRPr="00AD3F1F" w:rsidRDefault="00286D72" w:rsidP="00305F33">
            <w:pPr>
              <w:widowControl w:val="0"/>
              <w:autoSpaceDE w:val="0"/>
              <w:spacing w:after="0" w:line="240" w:lineRule="auto"/>
              <w:ind w:left="131" w:right="138"/>
              <w:jc w:val="both"/>
              <w:rPr>
                <w:rFonts w:ascii="Times New Roman" w:eastAsia="Arial CYR" w:hAnsi="Times New Roman" w:cs="Times New Roman"/>
                <w:bCs/>
                <w:sz w:val="24"/>
                <w:szCs w:val="24"/>
                <w:lang w:bidi="en-US"/>
              </w:rPr>
            </w:pPr>
          </w:p>
          <w:p w:rsidR="00FC750C" w:rsidRPr="00AD3F1F" w:rsidRDefault="00286D72" w:rsidP="00305F33">
            <w:pPr>
              <w:widowControl w:val="0"/>
              <w:autoSpaceDE w:val="0"/>
              <w:spacing w:after="0" w:line="240" w:lineRule="auto"/>
              <w:ind w:left="131" w:right="138"/>
              <w:jc w:val="both"/>
              <w:rPr>
                <w:rFonts w:ascii="Times New Roman" w:eastAsia="Arial CYR" w:hAnsi="Times New Roman" w:cs="Times New Roman"/>
                <w:sz w:val="24"/>
                <w:szCs w:val="24"/>
                <w:lang w:bidi="en-US"/>
              </w:rPr>
            </w:pPr>
            <w:r w:rsidRPr="00AD3F1F">
              <w:rPr>
                <w:rFonts w:ascii="Times New Roman" w:hAnsi="Times New Roman" w:cs="Times New Roman"/>
                <w:sz w:val="24"/>
                <w:szCs w:val="24"/>
              </w:rPr>
              <w:t>__________________  /_______________/</w:t>
            </w:r>
          </w:p>
          <w:p w:rsidR="00FC750C" w:rsidRPr="00AD3F1F" w:rsidRDefault="00FC750C" w:rsidP="00305F33">
            <w:pPr>
              <w:widowControl w:val="0"/>
              <w:spacing w:after="0" w:line="240" w:lineRule="auto"/>
              <w:ind w:left="131" w:right="138"/>
              <w:rPr>
                <w:rFonts w:ascii="Times New Roman" w:eastAsia="Arial CYR" w:hAnsi="Times New Roman" w:cs="Times New Roman"/>
                <w:sz w:val="24"/>
                <w:szCs w:val="24"/>
                <w:lang w:bidi="en-US"/>
              </w:rPr>
            </w:pPr>
          </w:p>
        </w:tc>
      </w:tr>
    </w:tbl>
    <w:p w:rsidR="00152E49" w:rsidRPr="00AD3F1F" w:rsidRDefault="00152E49" w:rsidP="0062438E">
      <w:pPr>
        <w:rPr>
          <w:rFonts w:ascii="Times New Roman" w:eastAsia="Times New Roman" w:hAnsi="Times New Roman" w:cs="Times New Roman"/>
          <w:sz w:val="24"/>
          <w:szCs w:val="24"/>
          <w:lang w:eastAsia="ru-RU"/>
        </w:rPr>
      </w:pPr>
    </w:p>
    <w:sectPr w:rsidR="00152E49" w:rsidRPr="00AD3F1F" w:rsidSect="00305F33">
      <w:pgSz w:w="11906" w:h="16838"/>
      <w:pgMar w:top="964" w:right="851" w:bottom="79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7"/>
      <w:numFmt w:val="decimal"/>
      <w:lvlText w:val="2.%1."/>
      <w:lvlJc w:val="left"/>
      <w:pPr>
        <w:tabs>
          <w:tab w:val="num" w:pos="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5"/>
    <w:lvl w:ilvl="0">
      <w:start w:val="1"/>
      <w:numFmt w:val="decimal"/>
      <w:lvlText w:val="3.1.%1."/>
      <w:lvlJc w:val="left"/>
      <w:pPr>
        <w:tabs>
          <w:tab w:val="num" w:pos="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decimal"/>
      <w:lvlText w:val="3.1.%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7"/>
    <w:lvl w:ilvl="0">
      <w:start w:val="1"/>
      <w:numFmt w:val="decimal"/>
      <w:lvlText w:val="4.1.%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8"/>
    <w:lvl w:ilvl="0">
      <w:start w:val="2"/>
      <w:numFmt w:val="decimal"/>
      <w:lvlText w:val="4.1.%1."/>
      <w:lvlJc w:val="left"/>
      <w:pPr>
        <w:tabs>
          <w:tab w:val="num" w:pos="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06"/>
    <w:rsid w:val="00003AB9"/>
    <w:rsid w:val="00004935"/>
    <w:rsid w:val="00006A2F"/>
    <w:rsid w:val="00006DE6"/>
    <w:rsid w:val="00010862"/>
    <w:rsid w:val="00013E7C"/>
    <w:rsid w:val="0001657C"/>
    <w:rsid w:val="00016696"/>
    <w:rsid w:val="00037CE9"/>
    <w:rsid w:val="0004043D"/>
    <w:rsid w:val="00063FF6"/>
    <w:rsid w:val="00066969"/>
    <w:rsid w:val="000708B9"/>
    <w:rsid w:val="00081E16"/>
    <w:rsid w:val="00087719"/>
    <w:rsid w:val="000909F8"/>
    <w:rsid w:val="00093E7F"/>
    <w:rsid w:val="000A009A"/>
    <w:rsid w:val="000C0EDB"/>
    <w:rsid w:val="000C5290"/>
    <w:rsid w:val="000C6193"/>
    <w:rsid w:val="000D2091"/>
    <w:rsid w:val="000E210E"/>
    <w:rsid w:val="00110002"/>
    <w:rsid w:val="0011336C"/>
    <w:rsid w:val="001260BC"/>
    <w:rsid w:val="00130260"/>
    <w:rsid w:val="00136B43"/>
    <w:rsid w:val="00141B9B"/>
    <w:rsid w:val="00152E49"/>
    <w:rsid w:val="0017737A"/>
    <w:rsid w:val="00181CEB"/>
    <w:rsid w:val="0018402C"/>
    <w:rsid w:val="00192E39"/>
    <w:rsid w:val="0019611D"/>
    <w:rsid w:val="001A2F6F"/>
    <w:rsid w:val="001A635B"/>
    <w:rsid w:val="001C0565"/>
    <w:rsid w:val="001C721B"/>
    <w:rsid w:val="001C765E"/>
    <w:rsid w:val="001D2F39"/>
    <w:rsid w:val="001D3CEB"/>
    <w:rsid w:val="001E26EF"/>
    <w:rsid w:val="001F2C00"/>
    <w:rsid w:val="001F50F1"/>
    <w:rsid w:val="00200905"/>
    <w:rsid w:val="002019E3"/>
    <w:rsid w:val="002112CC"/>
    <w:rsid w:val="00216E24"/>
    <w:rsid w:val="00220D0F"/>
    <w:rsid w:val="00224C2F"/>
    <w:rsid w:val="002272E6"/>
    <w:rsid w:val="0024061C"/>
    <w:rsid w:val="002461C9"/>
    <w:rsid w:val="00246DCC"/>
    <w:rsid w:val="002477CD"/>
    <w:rsid w:val="00271212"/>
    <w:rsid w:val="00275FA2"/>
    <w:rsid w:val="00277F55"/>
    <w:rsid w:val="002837BB"/>
    <w:rsid w:val="00286D72"/>
    <w:rsid w:val="002944ED"/>
    <w:rsid w:val="002A497B"/>
    <w:rsid w:val="002B4581"/>
    <w:rsid w:val="002B7BB9"/>
    <w:rsid w:val="002C3DB6"/>
    <w:rsid w:val="002C5196"/>
    <w:rsid w:val="002D6E63"/>
    <w:rsid w:val="002E41F3"/>
    <w:rsid w:val="002E4638"/>
    <w:rsid w:val="002E4C5D"/>
    <w:rsid w:val="00305F33"/>
    <w:rsid w:val="003067B8"/>
    <w:rsid w:val="00313FEC"/>
    <w:rsid w:val="003212B4"/>
    <w:rsid w:val="00322339"/>
    <w:rsid w:val="00327A9E"/>
    <w:rsid w:val="0033778A"/>
    <w:rsid w:val="00346AE6"/>
    <w:rsid w:val="00352DAF"/>
    <w:rsid w:val="00364A59"/>
    <w:rsid w:val="0037454D"/>
    <w:rsid w:val="003820E3"/>
    <w:rsid w:val="003830AC"/>
    <w:rsid w:val="00394B59"/>
    <w:rsid w:val="003B3F91"/>
    <w:rsid w:val="003E1DE8"/>
    <w:rsid w:val="004035E6"/>
    <w:rsid w:val="00411351"/>
    <w:rsid w:val="00413E89"/>
    <w:rsid w:val="00423C21"/>
    <w:rsid w:val="00424BED"/>
    <w:rsid w:val="0044152D"/>
    <w:rsid w:val="00442856"/>
    <w:rsid w:val="004706AA"/>
    <w:rsid w:val="00474D40"/>
    <w:rsid w:val="004825A3"/>
    <w:rsid w:val="00483A38"/>
    <w:rsid w:val="004911CF"/>
    <w:rsid w:val="00497303"/>
    <w:rsid w:val="004A6373"/>
    <w:rsid w:val="004A6586"/>
    <w:rsid w:val="004A6B54"/>
    <w:rsid w:val="004D0391"/>
    <w:rsid w:val="004D7D3D"/>
    <w:rsid w:val="004E3DB7"/>
    <w:rsid w:val="004E4A89"/>
    <w:rsid w:val="00500795"/>
    <w:rsid w:val="00505765"/>
    <w:rsid w:val="00527963"/>
    <w:rsid w:val="005349FE"/>
    <w:rsid w:val="005428C0"/>
    <w:rsid w:val="005433C0"/>
    <w:rsid w:val="005533AB"/>
    <w:rsid w:val="00554E19"/>
    <w:rsid w:val="00556F85"/>
    <w:rsid w:val="00566BD4"/>
    <w:rsid w:val="00573B04"/>
    <w:rsid w:val="005766D3"/>
    <w:rsid w:val="00582324"/>
    <w:rsid w:val="005969B6"/>
    <w:rsid w:val="005B106E"/>
    <w:rsid w:val="005E09AF"/>
    <w:rsid w:val="005E61A1"/>
    <w:rsid w:val="00621F1D"/>
    <w:rsid w:val="0062438E"/>
    <w:rsid w:val="006264ED"/>
    <w:rsid w:val="00626FC8"/>
    <w:rsid w:val="006310BE"/>
    <w:rsid w:val="00681D3D"/>
    <w:rsid w:val="00685D23"/>
    <w:rsid w:val="006A1D8F"/>
    <w:rsid w:val="006B415A"/>
    <w:rsid w:val="006B6E45"/>
    <w:rsid w:val="006C2FAE"/>
    <w:rsid w:val="006C315E"/>
    <w:rsid w:val="006C3A4E"/>
    <w:rsid w:val="006E42FE"/>
    <w:rsid w:val="00702D55"/>
    <w:rsid w:val="00703782"/>
    <w:rsid w:val="00707DC8"/>
    <w:rsid w:val="00712E5B"/>
    <w:rsid w:val="00745676"/>
    <w:rsid w:val="00745D9C"/>
    <w:rsid w:val="007541EB"/>
    <w:rsid w:val="0075652A"/>
    <w:rsid w:val="00760300"/>
    <w:rsid w:val="0076429A"/>
    <w:rsid w:val="00773569"/>
    <w:rsid w:val="0077626D"/>
    <w:rsid w:val="00776CAD"/>
    <w:rsid w:val="00781149"/>
    <w:rsid w:val="007A4253"/>
    <w:rsid w:val="007A595D"/>
    <w:rsid w:val="007A6F0B"/>
    <w:rsid w:val="007C0835"/>
    <w:rsid w:val="007C3588"/>
    <w:rsid w:val="007C7C22"/>
    <w:rsid w:val="007F07BA"/>
    <w:rsid w:val="007F3B4E"/>
    <w:rsid w:val="00801AD3"/>
    <w:rsid w:val="00802717"/>
    <w:rsid w:val="00803B17"/>
    <w:rsid w:val="00814827"/>
    <w:rsid w:val="0082792E"/>
    <w:rsid w:val="00832B06"/>
    <w:rsid w:val="00834B38"/>
    <w:rsid w:val="00840E63"/>
    <w:rsid w:val="0084688D"/>
    <w:rsid w:val="008479E6"/>
    <w:rsid w:val="00852304"/>
    <w:rsid w:val="00853016"/>
    <w:rsid w:val="00862311"/>
    <w:rsid w:val="00871584"/>
    <w:rsid w:val="00892BC9"/>
    <w:rsid w:val="008A3F8D"/>
    <w:rsid w:val="008F327D"/>
    <w:rsid w:val="0091168C"/>
    <w:rsid w:val="00914807"/>
    <w:rsid w:val="00935BC3"/>
    <w:rsid w:val="00942467"/>
    <w:rsid w:val="009567D0"/>
    <w:rsid w:val="009664A1"/>
    <w:rsid w:val="009779E1"/>
    <w:rsid w:val="00981959"/>
    <w:rsid w:val="0099300C"/>
    <w:rsid w:val="00993D5A"/>
    <w:rsid w:val="009A2315"/>
    <w:rsid w:val="009A2FD7"/>
    <w:rsid w:val="009B3947"/>
    <w:rsid w:val="009C36BE"/>
    <w:rsid w:val="009D7CF3"/>
    <w:rsid w:val="009E051B"/>
    <w:rsid w:val="00A00312"/>
    <w:rsid w:val="00A24C7B"/>
    <w:rsid w:val="00A24F59"/>
    <w:rsid w:val="00A30C28"/>
    <w:rsid w:val="00A37E94"/>
    <w:rsid w:val="00A56E8C"/>
    <w:rsid w:val="00A7534C"/>
    <w:rsid w:val="00A759DD"/>
    <w:rsid w:val="00A76169"/>
    <w:rsid w:val="00A8422D"/>
    <w:rsid w:val="00AD3F1F"/>
    <w:rsid w:val="00AD442E"/>
    <w:rsid w:val="00AD7197"/>
    <w:rsid w:val="00AE0559"/>
    <w:rsid w:val="00AE10C3"/>
    <w:rsid w:val="00AE743C"/>
    <w:rsid w:val="00B305D8"/>
    <w:rsid w:val="00B336DF"/>
    <w:rsid w:val="00B3376B"/>
    <w:rsid w:val="00B6336D"/>
    <w:rsid w:val="00B6722A"/>
    <w:rsid w:val="00B810AB"/>
    <w:rsid w:val="00B9271E"/>
    <w:rsid w:val="00BA199C"/>
    <w:rsid w:val="00BA2721"/>
    <w:rsid w:val="00BA4A39"/>
    <w:rsid w:val="00BA66A4"/>
    <w:rsid w:val="00BB36F7"/>
    <w:rsid w:val="00BC26B2"/>
    <w:rsid w:val="00BC3BC6"/>
    <w:rsid w:val="00BC74E1"/>
    <w:rsid w:val="00BD1B81"/>
    <w:rsid w:val="00BE18EA"/>
    <w:rsid w:val="00BE3820"/>
    <w:rsid w:val="00C06AA6"/>
    <w:rsid w:val="00C37906"/>
    <w:rsid w:val="00C418BD"/>
    <w:rsid w:val="00C433B1"/>
    <w:rsid w:val="00C56814"/>
    <w:rsid w:val="00C63B0F"/>
    <w:rsid w:val="00C978C3"/>
    <w:rsid w:val="00CA7798"/>
    <w:rsid w:val="00CA7DB9"/>
    <w:rsid w:val="00CB201A"/>
    <w:rsid w:val="00CB72E8"/>
    <w:rsid w:val="00CD1951"/>
    <w:rsid w:val="00CF6049"/>
    <w:rsid w:val="00D02F91"/>
    <w:rsid w:val="00D03A9B"/>
    <w:rsid w:val="00D03C22"/>
    <w:rsid w:val="00D07EA0"/>
    <w:rsid w:val="00D10A87"/>
    <w:rsid w:val="00D1426B"/>
    <w:rsid w:val="00D21AB6"/>
    <w:rsid w:val="00D26541"/>
    <w:rsid w:val="00D3041A"/>
    <w:rsid w:val="00D306CF"/>
    <w:rsid w:val="00D30C16"/>
    <w:rsid w:val="00D41497"/>
    <w:rsid w:val="00D624B5"/>
    <w:rsid w:val="00D72F90"/>
    <w:rsid w:val="00D739F3"/>
    <w:rsid w:val="00D74AF0"/>
    <w:rsid w:val="00D7569F"/>
    <w:rsid w:val="00D7583C"/>
    <w:rsid w:val="00D92C3C"/>
    <w:rsid w:val="00D9710D"/>
    <w:rsid w:val="00DA4A2E"/>
    <w:rsid w:val="00DB024D"/>
    <w:rsid w:val="00DB53B2"/>
    <w:rsid w:val="00DC2C3C"/>
    <w:rsid w:val="00DC3F7C"/>
    <w:rsid w:val="00DD6F37"/>
    <w:rsid w:val="00DE04A4"/>
    <w:rsid w:val="00DE0809"/>
    <w:rsid w:val="00DE3681"/>
    <w:rsid w:val="00DE4715"/>
    <w:rsid w:val="00DE474F"/>
    <w:rsid w:val="00DE64C1"/>
    <w:rsid w:val="00E05874"/>
    <w:rsid w:val="00E07FFB"/>
    <w:rsid w:val="00E1048C"/>
    <w:rsid w:val="00E17CBA"/>
    <w:rsid w:val="00E26F3F"/>
    <w:rsid w:val="00E27024"/>
    <w:rsid w:val="00E32465"/>
    <w:rsid w:val="00E37B46"/>
    <w:rsid w:val="00E50BD3"/>
    <w:rsid w:val="00E51D3A"/>
    <w:rsid w:val="00E5741D"/>
    <w:rsid w:val="00E76B65"/>
    <w:rsid w:val="00E817AB"/>
    <w:rsid w:val="00EB71C2"/>
    <w:rsid w:val="00ED2514"/>
    <w:rsid w:val="00EE4BF1"/>
    <w:rsid w:val="00F0535D"/>
    <w:rsid w:val="00F06078"/>
    <w:rsid w:val="00F102A9"/>
    <w:rsid w:val="00F1099F"/>
    <w:rsid w:val="00F20BEC"/>
    <w:rsid w:val="00F23CB5"/>
    <w:rsid w:val="00F24CFE"/>
    <w:rsid w:val="00F355C8"/>
    <w:rsid w:val="00F36659"/>
    <w:rsid w:val="00F37531"/>
    <w:rsid w:val="00F45CB0"/>
    <w:rsid w:val="00F65765"/>
    <w:rsid w:val="00F75547"/>
    <w:rsid w:val="00F76800"/>
    <w:rsid w:val="00F8173A"/>
    <w:rsid w:val="00F849A3"/>
    <w:rsid w:val="00F861AE"/>
    <w:rsid w:val="00FB1AA1"/>
    <w:rsid w:val="00FC0CA2"/>
    <w:rsid w:val="00FC39A6"/>
    <w:rsid w:val="00FC750C"/>
    <w:rsid w:val="00FD02D4"/>
    <w:rsid w:val="00FD2D7A"/>
    <w:rsid w:val="00FE7434"/>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3826-6673-4725-80FB-B696EFA9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906"/>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2E4638"/>
    <w:rPr>
      <w:color w:val="0563C1" w:themeColor="hyperlink"/>
      <w:u w:val="single"/>
    </w:rPr>
  </w:style>
  <w:style w:type="paragraph" w:customStyle="1" w:styleId="md-caption">
    <w:name w:val="md-caption"/>
    <w:basedOn w:val="a"/>
    <w:rsid w:val="00D97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rsid w:val="00FC750C"/>
    <w:rPr>
      <w:rFonts w:ascii="Times New Roman" w:hAnsi="Times New Roman" w:cs="Times New Roman"/>
      <w:sz w:val="18"/>
      <w:szCs w:val="18"/>
    </w:rPr>
  </w:style>
  <w:style w:type="character" w:customStyle="1" w:styleId="FontStyle19">
    <w:name w:val="Font Style19"/>
    <w:rsid w:val="00FC750C"/>
    <w:rPr>
      <w:rFonts w:ascii="Times New Roman" w:hAnsi="Times New Roman" w:cs="Times New Roman"/>
      <w:sz w:val="22"/>
      <w:szCs w:val="22"/>
    </w:rPr>
  </w:style>
  <w:style w:type="character" w:customStyle="1" w:styleId="FontStyle20">
    <w:name w:val="Font Style20"/>
    <w:rsid w:val="00FC750C"/>
    <w:rPr>
      <w:rFonts w:ascii="Times New Roman" w:hAnsi="Times New Roman" w:cs="Times New Roman"/>
      <w:b/>
      <w:bCs/>
      <w:sz w:val="22"/>
      <w:szCs w:val="22"/>
    </w:rPr>
  </w:style>
  <w:style w:type="paragraph" w:customStyle="1" w:styleId="Style2">
    <w:name w:val="Style2"/>
    <w:basedOn w:val="a"/>
    <w:rsid w:val="00FC750C"/>
    <w:pPr>
      <w:widowControl w:val="0"/>
      <w:suppressAutoHyphens/>
      <w:spacing w:after="0" w:line="259" w:lineRule="exact"/>
      <w:jc w:val="center"/>
    </w:pPr>
    <w:rPr>
      <w:rFonts w:ascii="Times New Roman" w:eastAsia="SimSun" w:hAnsi="Times New Roman" w:cs="Times New Roman"/>
      <w:sz w:val="24"/>
      <w:szCs w:val="24"/>
      <w:lang w:eastAsia="ar-SA"/>
    </w:rPr>
  </w:style>
  <w:style w:type="paragraph" w:customStyle="1" w:styleId="Style4">
    <w:name w:val="Style4"/>
    <w:basedOn w:val="a"/>
    <w:rsid w:val="00FC750C"/>
    <w:pPr>
      <w:widowControl w:val="0"/>
      <w:suppressAutoHyphens/>
      <w:spacing w:after="0" w:line="274" w:lineRule="exact"/>
      <w:ind w:firstLine="854"/>
      <w:jc w:val="both"/>
    </w:pPr>
    <w:rPr>
      <w:rFonts w:ascii="Times New Roman" w:eastAsia="SimSun" w:hAnsi="Times New Roman" w:cs="Times New Roman"/>
      <w:sz w:val="24"/>
      <w:szCs w:val="24"/>
      <w:lang w:eastAsia="ar-SA"/>
    </w:rPr>
  </w:style>
  <w:style w:type="paragraph" w:customStyle="1" w:styleId="Style8">
    <w:name w:val="Style8"/>
    <w:basedOn w:val="a"/>
    <w:rsid w:val="00FC750C"/>
    <w:pPr>
      <w:widowControl w:val="0"/>
      <w:suppressAutoHyphens/>
      <w:spacing w:after="0" w:line="278" w:lineRule="exact"/>
      <w:ind w:firstLine="878"/>
      <w:jc w:val="both"/>
    </w:pPr>
    <w:rPr>
      <w:rFonts w:ascii="Times New Roman" w:eastAsia="SimSun" w:hAnsi="Times New Roman" w:cs="Times New Roman"/>
      <w:sz w:val="24"/>
      <w:szCs w:val="24"/>
      <w:lang w:eastAsia="ar-SA"/>
    </w:rPr>
  </w:style>
  <w:style w:type="paragraph" w:customStyle="1" w:styleId="Style11">
    <w:name w:val="Style11"/>
    <w:basedOn w:val="a"/>
    <w:rsid w:val="00FC750C"/>
    <w:pPr>
      <w:widowControl w:val="0"/>
      <w:suppressAutoHyphens/>
      <w:spacing w:after="0" w:line="283" w:lineRule="exact"/>
      <w:ind w:firstLine="706"/>
      <w:jc w:val="both"/>
    </w:pPr>
    <w:rPr>
      <w:rFonts w:ascii="Times New Roman" w:eastAsia="SimSun" w:hAnsi="Times New Roman" w:cs="Times New Roman"/>
      <w:sz w:val="24"/>
      <w:szCs w:val="24"/>
      <w:lang w:eastAsia="ar-SA"/>
    </w:rPr>
  </w:style>
  <w:style w:type="paragraph" w:customStyle="1" w:styleId="Style12">
    <w:name w:val="Style12"/>
    <w:basedOn w:val="a"/>
    <w:rsid w:val="00FC750C"/>
    <w:pPr>
      <w:widowControl w:val="0"/>
      <w:suppressAutoHyphens/>
      <w:spacing w:after="0" w:line="278" w:lineRule="exact"/>
      <w:ind w:firstLine="720"/>
      <w:jc w:val="both"/>
    </w:pPr>
    <w:rPr>
      <w:rFonts w:ascii="Times New Roman" w:eastAsia="SimSun" w:hAnsi="Times New Roman" w:cs="Times New Roman"/>
      <w:sz w:val="24"/>
      <w:szCs w:val="24"/>
      <w:lang w:eastAsia="ar-SA"/>
    </w:rPr>
  </w:style>
  <w:style w:type="paragraph" w:customStyle="1" w:styleId="Style13">
    <w:name w:val="Style13"/>
    <w:basedOn w:val="a"/>
    <w:rsid w:val="00FC750C"/>
    <w:pPr>
      <w:widowControl w:val="0"/>
      <w:suppressAutoHyphens/>
      <w:spacing w:after="0" w:line="278" w:lineRule="exact"/>
      <w:jc w:val="both"/>
    </w:pPr>
    <w:rPr>
      <w:rFonts w:ascii="Times New Roman" w:eastAsia="SimSun" w:hAnsi="Times New Roman" w:cs="Times New Roman"/>
      <w:sz w:val="24"/>
      <w:szCs w:val="24"/>
      <w:lang w:eastAsia="ar-SA"/>
    </w:rPr>
  </w:style>
  <w:style w:type="paragraph" w:styleId="a4">
    <w:name w:val="Normal (Web)"/>
    <w:basedOn w:val="a"/>
    <w:uiPriority w:val="99"/>
    <w:rsid w:val="00FC750C"/>
    <w:pPr>
      <w:widowControl w:val="0"/>
      <w:suppressAutoHyphens/>
      <w:spacing w:before="280" w:after="280" w:line="240" w:lineRule="auto"/>
    </w:pPr>
    <w:rPr>
      <w:rFonts w:ascii="Times New Roman" w:eastAsia="SimSun" w:hAnsi="Times New Roman" w:cs="Times New Roman"/>
      <w:sz w:val="24"/>
      <w:szCs w:val="24"/>
      <w:lang w:eastAsia="ar-SA"/>
    </w:rPr>
  </w:style>
  <w:style w:type="paragraph" w:customStyle="1" w:styleId="1">
    <w:name w:val="Текст1"/>
    <w:basedOn w:val="a"/>
    <w:rsid w:val="00FC750C"/>
    <w:pPr>
      <w:suppressAutoHyphens/>
      <w:autoSpaceDE w:val="0"/>
      <w:spacing w:after="0" w:line="240" w:lineRule="auto"/>
    </w:pPr>
    <w:rPr>
      <w:rFonts w:ascii="Courier New" w:eastAsia="Times New Roman" w:hAnsi="Courier New" w:cs="Courier New"/>
      <w:sz w:val="20"/>
      <w:szCs w:val="20"/>
      <w:lang w:eastAsia="ar-SA"/>
    </w:rPr>
  </w:style>
  <w:style w:type="table" w:styleId="a5">
    <w:name w:val="Table Grid"/>
    <w:basedOn w:val="a1"/>
    <w:uiPriority w:val="39"/>
    <w:rsid w:val="0027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бычный.Название подразделения"/>
    <w:rsid w:val="00E76B65"/>
    <w:pPr>
      <w:spacing w:after="0" w:line="240" w:lineRule="auto"/>
    </w:pPr>
    <w:rPr>
      <w:rFonts w:ascii="SchoolBook" w:eastAsia="Times New Roman" w:hAnsi="SchoolBook" w:cs="Times New Roman"/>
      <w:sz w:val="28"/>
      <w:szCs w:val="20"/>
      <w:lang w:eastAsia="ru-RU"/>
    </w:rPr>
  </w:style>
  <w:style w:type="paragraph" w:styleId="a7">
    <w:name w:val="List Paragraph"/>
    <w:basedOn w:val="a"/>
    <w:uiPriority w:val="34"/>
    <w:qFormat/>
    <w:rsid w:val="00E76B65"/>
    <w:pPr>
      <w:spacing w:after="0" w:line="240" w:lineRule="auto"/>
      <w:ind w:left="720"/>
      <w:contextualSpacing/>
    </w:pPr>
    <w:rPr>
      <w:rFonts w:eastAsiaTheme="minorEastAsia"/>
      <w:sz w:val="24"/>
      <w:szCs w:val="24"/>
      <w:lang w:val="en-US" w:eastAsia="ru-RU"/>
    </w:rPr>
  </w:style>
  <w:style w:type="paragraph" w:customStyle="1" w:styleId="nameuslugi">
    <w:name w:val="name_uslugi"/>
    <w:basedOn w:val="a"/>
    <w:rsid w:val="006C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C3A4E"/>
    <w:rPr>
      <w:i/>
      <w:iCs/>
    </w:rPr>
  </w:style>
  <w:style w:type="paragraph" w:styleId="a9">
    <w:name w:val="Balloon Text"/>
    <w:basedOn w:val="a"/>
    <w:link w:val="aa"/>
    <w:uiPriority w:val="99"/>
    <w:semiHidden/>
    <w:unhideWhenUsed/>
    <w:rsid w:val="005428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2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6389">
      <w:bodyDiv w:val="1"/>
      <w:marLeft w:val="0"/>
      <w:marRight w:val="0"/>
      <w:marTop w:val="0"/>
      <w:marBottom w:val="0"/>
      <w:divBdr>
        <w:top w:val="none" w:sz="0" w:space="0" w:color="auto"/>
        <w:left w:val="none" w:sz="0" w:space="0" w:color="auto"/>
        <w:bottom w:val="none" w:sz="0" w:space="0" w:color="auto"/>
        <w:right w:val="none" w:sz="0" w:space="0" w:color="auto"/>
      </w:divBdr>
    </w:div>
    <w:div w:id="917715190">
      <w:bodyDiv w:val="1"/>
      <w:marLeft w:val="0"/>
      <w:marRight w:val="0"/>
      <w:marTop w:val="0"/>
      <w:marBottom w:val="0"/>
      <w:divBdr>
        <w:top w:val="none" w:sz="0" w:space="0" w:color="auto"/>
        <w:left w:val="none" w:sz="0" w:space="0" w:color="auto"/>
        <w:bottom w:val="none" w:sz="0" w:space="0" w:color="auto"/>
        <w:right w:val="none" w:sz="0" w:space="0" w:color="auto"/>
      </w:divBdr>
      <w:divsChild>
        <w:div w:id="465515356">
          <w:marLeft w:val="0"/>
          <w:marRight w:val="0"/>
          <w:marTop w:val="0"/>
          <w:marBottom w:val="0"/>
          <w:divBdr>
            <w:top w:val="none" w:sz="0" w:space="0" w:color="auto"/>
            <w:left w:val="none" w:sz="0" w:space="0" w:color="auto"/>
            <w:bottom w:val="none" w:sz="0" w:space="0" w:color="auto"/>
            <w:right w:val="none" w:sz="0" w:space="0" w:color="auto"/>
          </w:divBdr>
          <w:divsChild>
            <w:div w:id="298077820">
              <w:marLeft w:val="0"/>
              <w:marRight w:val="0"/>
              <w:marTop w:val="0"/>
              <w:marBottom w:val="0"/>
              <w:divBdr>
                <w:top w:val="none" w:sz="0" w:space="0" w:color="auto"/>
                <w:left w:val="none" w:sz="0" w:space="0" w:color="auto"/>
                <w:bottom w:val="none" w:sz="0" w:space="0" w:color="auto"/>
                <w:right w:val="none" w:sz="0" w:space="0" w:color="auto"/>
              </w:divBdr>
            </w:div>
          </w:divsChild>
        </w:div>
        <w:div w:id="951134496">
          <w:marLeft w:val="0"/>
          <w:marRight w:val="0"/>
          <w:marTop w:val="0"/>
          <w:marBottom w:val="0"/>
          <w:divBdr>
            <w:top w:val="none" w:sz="0" w:space="0" w:color="auto"/>
            <w:left w:val="none" w:sz="0" w:space="0" w:color="auto"/>
            <w:bottom w:val="none" w:sz="0" w:space="0" w:color="auto"/>
            <w:right w:val="none" w:sz="0" w:space="0" w:color="auto"/>
          </w:divBdr>
          <w:divsChild>
            <w:div w:id="1809936050">
              <w:marLeft w:val="0"/>
              <w:marRight w:val="0"/>
              <w:marTop w:val="0"/>
              <w:marBottom w:val="0"/>
              <w:divBdr>
                <w:top w:val="none" w:sz="0" w:space="0" w:color="auto"/>
                <w:left w:val="none" w:sz="0" w:space="0" w:color="auto"/>
                <w:bottom w:val="none" w:sz="0" w:space="0" w:color="auto"/>
                <w:right w:val="none" w:sz="0" w:space="0" w:color="auto"/>
              </w:divBdr>
            </w:div>
          </w:divsChild>
        </w:div>
        <w:div w:id="1329941649">
          <w:marLeft w:val="0"/>
          <w:marRight w:val="0"/>
          <w:marTop w:val="100"/>
          <w:marBottom w:val="100"/>
          <w:divBdr>
            <w:top w:val="none" w:sz="0" w:space="0" w:color="auto"/>
            <w:left w:val="none" w:sz="0" w:space="0" w:color="auto"/>
            <w:bottom w:val="none" w:sz="0" w:space="0" w:color="auto"/>
            <w:right w:val="none" w:sz="0" w:space="0" w:color="auto"/>
          </w:divBdr>
        </w:div>
      </w:divsChild>
    </w:div>
    <w:div w:id="1289627665">
      <w:bodyDiv w:val="1"/>
      <w:marLeft w:val="0"/>
      <w:marRight w:val="0"/>
      <w:marTop w:val="0"/>
      <w:marBottom w:val="0"/>
      <w:divBdr>
        <w:top w:val="none" w:sz="0" w:space="0" w:color="auto"/>
        <w:left w:val="none" w:sz="0" w:space="0" w:color="auto"/>
        <w:bottom w:val="none" w:sz="0" w:space="0" w:color="auto"/>
        <w:right w:val="none" w:sz="0" w:space="0" w:color="auto"/>
      </w:divBdr>
      <w:divsChild>
        <w:div w:id="1194074703">
          <w:marLeft w:val="0"/>
          <w:marRight w:val="0"/>
          <w:marTop w:val="0"/>
          <w:marBottom w:val="0"/>
          <w:divBdr>
            <w:top w:val="none" w:sz="0" w:space="0" w:color="auto"/>
            <w:left w:val="none" w:sz="0" w:space="0" w:color="auto"/>
            <w:bottom w:val="none" w:sz="0" w:space="0" w:color="auto"/>
            <w:right w:val="none" w:sz="0" w:space="0" w:color="auto"/>
          </w:divBdr>
          <w:divsChild>
            <w:div w:id="673192653">
              <w:marLeft w:val="0"/>
              <w:marRight w:val="0"/>
              <w:marTop w:val="0"/>
              <w:marBottom w:val="0"/>
              <w:divBdr>
                <w:top w:val="none" w:sz="0" w:space="0" w:color="auto"/>
                <w:left w:val="none" w:sz="0" w:space="0" w:color="auto"/>
                <w:bottom w:val="none" w:sz="0" w:space="0" w:color="auto"/>
                <w:right w:val="none" w:sz="0" w:space="0" w:color="auto"/>
              </w:divBdr>
            </w:div>
          </w:divsChild>
        </w:div>
        <w:div w:id="968052862">
          <w:marLeft w:val="0"/>
          <w:marRight w:val="0"/>
          <w:marTop w:val="0"/>
          <w:marBottom w:val="0"/>
          <w:divBdr>
            <w:top w:val="none" w:sz="0" w:space="0" w:color="auto"/>
            <w:left w:val="none" w:sz="0" w:space="0" w:color="auto"/>
            <w:bottom w:val="none" w:sz="0" w:space="0" w:color="auto"/>
            <w:right w:val="none" w:sz="0" w:space="0" w:color="auto"/>
          </w:divBdr>
          <w:divsChild>
            <w:div w:id="939991657">
              <w:marLeft w:val="0"/>
              <w:marRight w:val="0"/>
              <w:marTop w:val="0"/>
              <w:marBottom w:val="0"/>
              <w:divBdr>
                <w:top w:val="none" w:sz="0" w:space="0" w:color="auto"/>
                <w:left w:val="none" w:sz="0" w:space="0" w:color="auto"/>
                <w:bottom w:val="none" w:sz="0" w:space="0" w:color="auto"/>
                <w:right w:val="none" w:sz="0" w:space="0" w:color="auto"/>
              </w:divBdr>
            </w:div>
          </w:divsChild>
        </w:div>
        <w:div w:id="50655942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56A2-76EA-42EC-8D5F-CB2BC2F6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hp201</cp:lastModifiedBy>
  <cp:revision>3</cp:revision>
  <cp:lastPrinted>2021-09-29T09:47:00Z</cp:lastPrinted>
  <dcterms:created xsi:type="dcterms:W3CDTF">2021-10-27T12:26:00Z</dcterms:created>
  <dcterms:modified xsi:type="dcterms:W3CDTF">2021-10-27T13:17:00Z</dcterms:modified>
</cp:coreProperties>
</file>